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8E" w:rsidRPr="0036368E" w:rsidRDefault="0036368E" w:rsidP="0036368E">
      <w:pPr>
        <w:widowControl/>
        <w:jc w:val="center"/>
        <w:rPr>
          <w:b/>
        </w:rPr>
      </w:pPr>
      <w:bookmarkStart w:id="0" w:name="_Toc387789866"/>
      <w:r w:rsidRPr="0036368E">
        <w:rPr>
          <w:b/>
        </w:rPr>
        <w:t xml:space="preserve">Областное государственное бюджетное </w:t>
      </w:r>
      <w:proofErr w:type="gramStart"/>
      <w:r w:rsidRPr="0036368E">
        <w:rPr>
          <w:b/>
        </w:rPr>
        <w:t>профессиональное  образовательное</w:t>
      </w:r>
      <w:proofErr w:type="gramEnd"/>
      <w:r w:rsidRPr="0036368E">
        <w:rPr>
          <w:b/>
        </w:rPr>
        <w:t xml:space="preserve"> учреждение</w:t>
      </w:r>
    </w:p>
    <w:p w:rsidR="0036368E" w:rsidRPr="0036368E" w:rsidRDefault="0036368E" w:rsidP="0036368E">
      <w:pPr>
        <w:widowControl/>
        <w:jc w:val="center"/>
        <w:rPr>
          <w:b/>
        </w:rPr>
      </w:pPr>
    </w:p>
    <w:p w:rsidR="0036368E" w:rsidRPr="0036368E" w:rsidRDefault="0036368E" w:rsidP="0036368E">
      <w:pPr>
        <w:widowControl/>
        <w:jc w:val="center"/>
        <w:rPr>
          <w:b/>
        </w:rPr>
      </w:pPr>
      <w:r w:rsidRPr="0036368E">
        <w:rPr>
          <w:b/>
        </w:rPr>
        <w:t>"Рязанский колледж электроники"</w:t>
      </w:r>
    </w:p>
    <w:p w:rsidR="0036368E" w:rsidRPr="0036368E" w:rsidRDefault="0036368E" w:rsidP="0036368E">
      <w:pPr>
        <w:widowControl/>
        <w:jc w:val="center"/>
      </w:pPr>
    </w:p>
    <w:p w:rsidR="0036368E" w:rsidRP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Pr="0036368E" w:rsidRDefault="0036368E" w:rsidP="0036368E">
      <w:pPr>
        <w:widowControl/>
      </w:pPr>
      <w:r w:rsidRPr="0036368E">
        <w:t xml:space="preserve">  УТВЕРЖДАЮ</w:t>
      </w:r>
    </w:p>
    <w:p w:rsidR="0036368E" w:rsidRPr="0036368E" w:rsidRDefault="0036368E" w:rsidP="0036368E">
      <w:pPr>
        <w:widowControl/>
      </w:pPr>
      <w:r w:rsidRPr="0036368E">
        <w:t>Заместитель директора колледжа</w:t>
      </w:r>
    </w:p>
    <w:p w:rsidR="0036368E" w:rsidRPr="0036368E" w:rsidRDefault="0036368E" w:rsidP="0036368E">
      <w:pPr>
        <w:widowControl/>
      </w:pPr>
      <w:r w:rsidRPr="0036368E">
        <w:t xml:space="preserve"> по </w:t>
      </w:r>
      <w:proofErr w:type="spellStart"/>
      <w:r w:rsidRPr="0036368E">
        <w:t>учебно</w:t>
      </w:r>
      <w:proofErr w:type="spellEnd"/>
      <w:r w:rsidRPr="0036368E">
        <w:t xml:space="preserve"> – </w:t>
      </w:r>
      <w:proofErr w:type="gramStart"/>
      <w:r w:rsidRPr="0036368E">
        <w:t>методической  работе</w:t>
      </w:r>
      <w:proofErr w:type="gramEnd"/>
      <w:r w:rsidRPr="0036368E">
        <w:t xml:space="preserve"> </w:t>
      </w:r>
      <w:r w:rsidRPr="0036368E">
        <w:tab/>
      </w:r>
    </w:p>
    <w:p w:rsidR="0036368E" w:rsidRPr="0036368E" w:rsidRDefault="00C530D5" w:rsidP="0036368E">
      <w:pPr>
        <w:widowControl/>
      </w:pPr>
      <w:r>
        <w:t>О.А.Толубаева</w:t>
      </w:r>
    </w:p>
    <w:p w:rsidR="0036368E" w:rsidRPr="0036368E" w:rsidRDefault="0036368E" w:rsidP="0036368E">
      <w:pPr>
        <w:widowControl/>
      </w:pPr>
      <w:r w:rsidRPr="0036368E">
        <w:t xml:space="preserve"> "      "     20</w:t>
      </w:r>
      <w:r w:rsidR="003D6EB0">
        <w:t>2</w:t>
      </w:r>
      <w:r w:rsidR="00660537">
        <w:t>3</w:t>
      </w:r>
      <w:r w:rsidRPr="0036368E">
        <w:t xml:space="preserve"> года</w:t>
      </w:r>
    </w:p>
    <w:p w:rsidR="0036368E" w:rsidRPr="0036368E" w:rsidRDefault="0036368E" w:rsidP="0036368E">
      <w:pPr>
        <w:widowControl/>
      </w:pPr>
    </w:p>
    <w:p w:rsidR="0036368E" w:rsidRDefault="0036368E" w:rsidP="0036368E">
      <w:pPr>
        <w:widowControl/>
        <w:rPr>
          <w:b/>
        </w:rPr>
      </w:pPr>
    </w:p>
    <w:p w:rsidR="0036368E" w:rsidRDefault="0036368E" w:rsidP="0036368E">
      <w:pPr>
        <w:widowControl/>
        <w:rPr>
          <w:b/>
        </w:rPr>
      </w:pPr>
    </w:p>
    <w:p w:rsidR="0036368E" w:rsidRDefault="0036368E" w:rsidP="0036368E">
      <w:pPr>
        <w:widowControl/>
        <w:rPr>
          <w:b/>
        </w:rPr>
      </w:pPr>
      <w:r>
        <w:rPr>
          <w:b/>
        </w:rPr>
        <w:t xml:space="preserve">                    Методические указания для выполнения экономической части </w:t>
      </w:r>
    </w:p>
    <w:p w:rsidR="00BB0C25" w:rsidRDefault="00BB0C25" w:rsidP="0036368E">
      <w:pPr>
        <w:widowControl/>
        <w:rPr>
          <w:b/>
        </w:rPr>
      </w:pPr>
    </w:p>
    <w:p w:rsidR="00BB0C25" w:rsidRPr="0036368E" w:rsidRDefault="00BB0C25" w:rsidP="0036368E">
      <w:pPr>
        <w:widowControl/>
        <w:rPr>
          <w:b/>
        </w:rPr>
      </w:pPr>
      <w:r>
        <w:rPr>
          <w:b/>
        </w:rPr>
        <w:t xml:space="preserve">                                     выпускной квалификационной работы</w:t>
      </w:r>
    </w:p>
    <w:p w:rsidR="0036368E" w:rsidRPr="0036368E" w:rsidRDefault="0036368E" w:rsidP="0036368E">
      <w:pPr>
        <w:widowControl/>
      </w:pPr>
    </w:p>
    <w:p w:rsidR="0036368E" w:rsidRDefault="0036368E" w:rsidP="0036368E">
      <w:pPr>
        <w:widowControl/>
        <w:jc w:val="center"/>
      </w:pPr>
    </w:p>
    <w:p w:rsidR="0036368E" w:rsidRPr="0036368E" w:rsidRDefault="0036368E" w:rsidP="0036368E">
      <w:pPr>
        <w:widowControl/>
        <w:jc w:val="center"/>
      </w:pPr>
      <w:r w:rsidRPr="0036368E">
        <w:t>для специальности 11.02.02 "Техническое обслуживание и ремонт радиоэлектронной техники (по отраслям)"</w:t>
      </w:r>
    </w:p>
    <w:p w:rsid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Pr="0036368E" w:rsidRDefault="0036368E" w:rsidP="0036368E">
      <w:pPr>
        <w:widowControl/>
      </w:pPr>
      <w:r w:rsidRPr="0036368E">
        <w:t>Преподаватель</w:t>
      </w:r>
      <w:r w:rsidR="00580E63">
        <w:t>:</w:t>
      </w:r>
      <w:r w:rsidRPr="0036368E">
        <w:t xml:space="preserve"> Качковская </w:t>
      </w:r>
      <w:proofErr w:type="gramStart"/>
      <w:r w:rsidRPr="0036368E">
        <w:t>Елена  Вячеславовна</w:t>
      </w:r>
      <w:proofErr w:type="gramEnd"/>
    </w:p>
    <w:p w:rsidR="0036368E" w:rsidRPr="0036368E" w:rsidRDefault="0036368E" w:rsidP="0036368E">
      <w:pPr>
        <w:widowControl/>
      </w:pPr>
    </w:p>
    <w:p w:rsidR="0036368E" w:rsidRPr="0036368E" w:rsidRDefault="0036368E" w:rsidP="0036368E">
      <w:pPr>
        <w:widowControl/>
      </w:pPr>
      <w:r w:rsidRPr="0036368E">
        <w:t>Рассмотрен</w:t>
      </w:r>
      <w:r w:rsidR="00EB01C8">
        <w:t>о</w:t>
      </w:r>
      <w:r w:rsidRPr="0036368E">
        <w:t xml:space="preserve"> на заседании цикловой комиссии </w:t>
      </w:r>
      <w:r w:rsidR="00EB01C8">
        <w:t>гуманитарно-</w:t>
      </w:r>
      <w:r w:rsidRPr="0036368E">
        <w:t>экономических дисциплин</w:t>
      </w:r>
    </w:p>
    <w:p w:rsidR="0036368E" w:rsidRPr="0036368E" w:rsidRDefault="0036368E" w:rsidP="0036368E">
      <w:pPr>
        <w:widowControl/>
      </w:pPr>
    </w:p>
    <w:p w:rsidR="0036368E" w:rsidRPr="0036368E" w:rsidRDefault="0036368E" w:rsidP="0036368E">
      <w:pPr>
        <w:widowControl/>
      </w:pPr>
      <w:r w:rsidRPr="0036368E">
        <w:t>Протокол от "       "                            20</w:t>
      </w:r>
      <w:r w:rsidR="003D6EB0">
        <w:t>2</w:t>
      </w:r>
      <w:r w:rsidR="00660537">
        <w:t>3</w:t>
      </w:r>
      <w:r w:rsidRPr="0036368E">
        <w:t xml:space="preserve"> г.     № _____  </w:t>
      </w:r>
    </w:p>
    <w:p w:rsidR="0036368E" w:rsidRPr="0036368E" w:rsidRDefault="0036368E" w:rsidP="0036368E">
      <w:pPr>
        <w:widowControl/>
      </w:pPr>
    </w:p>
    <w:p w:rsidR="0036368E" w:rsidRDefault="0036368E" w:rsidP="0036368E">
      <w:pPr>
        <w:widowControl/>
      </w:pPr>
    </w:p>
    <w:p w:rsidR="0036368E" w:rsidRPr="0036368E" w:rsidRDefault="0036368E" w:rsidP="0036368E">
      <w:pPr>
        <w:widowControl/>
      </w:pPr>
      <w:r w:rsidRPr="0036368E">
        <w:t>Председатель цикловой комиссии                                            /</w:t>
      </w:r>
      <w:proofErr w:type="spellStart"/>
      <w:r w:rsidR="00660537">
        <w:t>Ю</w:t>
      </w:r>
      <w:r w:rsidR="00B00A3B">
        <w:t>.</w:t>
      </w:r>
      <w:r w:rsidR="00660537">
        <w:t>А</w:t>
      </w:r>
      <w:r w:rsidR="00B00A3B">
        <w:t>.</w:t>
      </w:r>
      <w:r w:rsidR="00660537">
        <w:t>Антонова</w:t>
      </w:r>
      <w:proofErr w:type="spellEnd"/>
      <w:r w:rsidRPr="0036368E">
        <w:t>/</w:t>
      </w:r>
    </w:p>
    <w:p w:rsidR="0036368E" w:rsidRPr="0036368E" w:rsidRDefault="0036368E" w:rsidP="0036368E">
      <w:pPr>
        <w:widowControl/>
        <w:rPr>
          <w:b/>
        </w:rPr>
      </w:pPr>
    </w:p>
    <w:p w:rsidR="0036368E" w:rsidRPr="0036368E" w:rsidRDefault="0036368E" w:rsidP="0036368E">
      <w:pPr>
        <w:widowControl/>
      </w:pPr>
    </w:p>
    <w:p w:rsidR="0036368E" w:rsidRPr="0036368E" w:rsidRDefault="0036368E" w:rsidP="0036368E">
      <w:pPr>
        <w:widowControl/>
      </w:pPr>
    </w:p>
    <w:p w:rsidR="0036368E" w:rsidRDefault="0036368E" w:rsidP="00C13710">
      <w:pPr>
        <w:widowControl/>
      </w:pPr>
    </w:p>
    <w:p w:rsidR="0036368E" w:rsidRDefault="0036368E" w:rsidP="00C13710">
      <w:pPr>
        <w:widowControl/>
      </w:pPr>
    </w:p>
    <w:p w:rsidR="00A81ADA" w:rsidRDefault="0036368E" w:rsidP="00C13710">
      <w:pPr>
        <w:widowControl/>
      </w:pPr>
      <w:r>
        <w:t xml:space="preserve">                                                                </w:t>
      </w:r>
    </w:p>
    <w:p w:rsidR="00A81ADA" w:rsidRDefault="00A81ADA" w:rsidP="00C13710">
      <w:pPr>
        <w:widowControl/>
      </w:pPr>
    </w:p>
    <w:p w:rsidR="00A81ADA" w:rsidRDefault="00A81ADA" w:rsidP="00C13710">
      <w:pPr>
        <w:widowControl/>
      </w:pPr>
    </w:p>
    <w:p w:rsidR="00A81ADA" w:rsidRDefault="00A81ADA" w:rsidP="00C13710">
      <w:pPr>
        <w:widowControl/>
      </w:pPr>
    </w:p>
    <w:p w:rsidR="00A81ADA" w:rsidRDefault="00A81ADA" w:rsidP="00C13710">
      <w:pPr>
        <w:widowControl/>
      </w:pPr>
    </w:p>
    <w:p w:rsidR="00A81ADA" w:rsidRDefault="00A81ADA" w:rsidP="00C13710">
      <w:pPr>
        <w:widowControl/>
      </w:pPr>
    </w:p>
    <w:p w:rsidR="0036368E" w:rsidRDefault="0036368E" w:rsidP="00A81ADA">
      <w:pPr>
        <w:widowControl/>
        <w:jc w:val="center"/>
      </w:pPr>
      <w:r>
        <w:t>Рязань 20</w:t>
      </w:r>
      <w:r w:rsidR="003D6EB0">
        <w:t>2</w:t>
      </w:r>
      <w:r w:rsidR="00660537">
        <w:t>3</w:t>
      </w:r>
    </w:p>
    <w:p w:rsidR="0036368E" w:rsidRPr="000224C0" w:rsidRDefault="0016504E" w:rsidP="0036368E">
      <w:pPr>
        <w:widowControl/>
        <w:spacing w:line="360" w:lineRule="auto"/>
        <w:jc w:val="both"/>
        <w:rPr>
          <w:sz w:val="28"/>
          <w:szCs w:val="28"/>
        </w:rPr>
      </w:pPr>
      <w:r>
        <w:lastRenderedPageBreak/>
        <w:t xml:space="preserve">      </w:t>
      </w:r>
      <w:r w:rsidR="008303B8">
        <w:t xml:space="preserve">           </w:t>
      </w:r>
      <w:r>
        <w:t xml:space="preserve"> </w:t>
      </w:r>
      <w:r w:rsidR="008920A2" w:rsidRPr="000224C0">
        <w:rPr>
          <w:sz w:val="28"/>
          <w:szCs w:val="28"/>
        </w:rPr>
        <w:t xml:space="preserve">Написание и защита выпускной квалификационной </w:t>
      </w:r>
      <w:proofErr w:type="gramStart"/>
      <w:r w:rsidR="008920A2" w:rsidRPr="000224C0">
        <w:rPr>
          <w:sz w:val="28"/>
          <w:szCs w:val="28"/>
        </w:rPr>
        <w:t>работы  является</w:t>
      </w:r>
      <w:proofErr w:type="gramEnd"/>
      <w:r w:rsidR="008920A2" w:rsidRPr="000224C0">
        <w:rPr>
          <w:sz w:val="28"/>
          <w:szCs w:val="28"/>
        </w:rPr>
        <w:t xml:space="preserve"> заключительным этапом подготовки </w:t>
      </w:r>
      <w:r w:rsidR="00A129FE">
        <w:rPr>
          <w:sz w:val="28"/>
          <w:szCs w:val="28"/>
        </w:rPr>
        <w:t>обучающегося</w:t>
      </w:r>
      <w:r w:rsidR="008920A2" w:rsidRPr="000224C0">
        <w:rPr>
          <w:sz w:val="28"/>
          <w:szCs w:val="28"/>
        </w:rPr>
        <w:t xml:space="preserve"> по выбранной специальности. В процессе ее подготовки и написания должны проявиться творческие способности будущих специалистов, умение применять на практике получен</w:t>
      </w:r>
      <w:r w:rsidR="008303B8" w:rsidRPr="000224C0">
        <w:rPr>
          <w:sz w:val="28"/>
          <w:szCs w:val="28"/>
        </w:rPr>
        <w:t>ные</w:t>
      </w:r>
      <w:r w:rsidR="008920A2" w:rsidRPr="000224C0">
        <w:rPr>
          <w:sz w:val="28"/>
          <w:szCs w:val="28"/>
        </w:rPr>
        <w:t xml:space="preserve"> знания, эффективно работать с нормативно-правовыми актами.</w:t>
      </w:r>
    </w:p>
    <w:p w:rsidR="0036368E" w:rsidRPr="000224C0" w:rsidRDefault="008303B8" w:rsidP="0036368E">
      <w:pPr>
        <w:widowControl/>
        <w:spacing w:line="360" w:lineRule="auto"/>
        <w:jc w:val="both"/>
        <w:rPr>
          <w:sz w:val="28"/>
          <w:szCs w:val="28"/>
        </w:rPr>
      </w:pPr>
      <w:r w:rsidRPr="000224C0">
        <w:rPr>
          <w:sz w:val="28"/>
          <w:szCs w:val="28"/>
        </w:rPr>
        <w:t xml:space="preserve">          </w:t>
      </w:r>
      <w:r w:rsidR="0036368E" w:rsidRPr="000224C0">
        <w:rPr>
          <w:sz w:val="28"/>
          <w:szCs w:val="28"/>
        </w:rPr>
        <w:t xml:space="preserve">Методические указания по выполнению экономической части выпускной квалификационной работы предназначены для </w:t>
      </w:r>
      <w:r w:rsidR="00A129FE">
        <w:rPr>
          <w:sz w:val="28"/>
          <w:szCs w:val="28"/>
        </w:rPr>
        <w:t>обучающегося</w:t>
      </w:r>
      <w:r w:rsidR="0036368E" w:rsidRPr="000224C0">
        <w:rPr>
          <w:sz w:val="28"/>
          <w:szCs w:val="28"/>
        </w:rPr>
        <w:t xml:space="preserve"> специальности</w:t>
      </w:r>
      <w:r w:rsidRPr="000224C0">
        <w:rPr>
          <w:sz w:val="28"/>
          <w:szCs w:val="28"/>
        </w:rPr>
        <w:t xml:space="preserve"> </w:t>
      </w:r>
      <w:r w:rsidR="0036368E" w:rsidRPr="000224C0">
        <w:rPr>
          <w:sz w:val="28"/>
          <w:szCs w:val="28"/>
        </w:rPr>
        <w:t>11.02.02 "Техническое обслуживание и ремонт радиоэлектронной техники (по отраслям)"</w:t>
      </w:r>
    </w:p>
    <w:p w:rsidR="00820405" w:rsidRPr="000224C0" w:rsidRDefault="008303B8" w:rsidP="0036368E">
      <w:pPr>
        <w:widowControl/>
        <w:spacing w:line="360" w:lineRule="auto"/>
        <w:jc w:val="both"/>
        <w:rPr>
          <w:sz w:val="28"/>
          <w:szCs w:val="28"/>
        </w:rPr>
      </w:pPr>
      <w:r w:rsidRPr="000224C0">
        <w:rPr>
          <w:sz w:val="28"/>
          <w:szCs w:val="28"/>
        </w:rPr>
        <w:t xml:space="preserve">          </w:t>
      </w:r>
      <w:r w:rsidR="008920A2" w:rsidRPr="000224C0">
        <w:rPr>
          <w:sz w:val="28"/>
          <w:szCs w:val="28"/>
        </w:rPr>
        <w:t>Экономическая часть в</w:t>
      </w:r>
      <w:r w:rsidR="0036368E" w:rsidRPr="000224C0">
        <w:rPr>
          <w:sz w:val="28"/>
          <w:szCs w:val="28"/>
        </w:rPr>
        <w:t>ыпускн</w:t>
      </w:r>
      <w:r w:rsidR="008920A2" w:rsidRPr="000224C0">
        <w:rPr>
          <w:sz w:val="28"/>
          <w:szCs w:val="28"/>
        </w:rPr>
        <w:t>ой квалификационной</w:t>
      </w:r>
      <w:r w:rsidR="0036368E" w:rsidRPr="000224C0">
        <w:rPr>
          <w:sz w:val="28"/>
          <w:szCs w:val="28"/>
        </w:rPr>
        <w:t xml:space="preserve"> работ</w:t>
      </w:r>
      <w:r w:rsidR="008920A2" w:rsidRPr="000224C0">
        <w:rPr>
          <w:sz w:val="28"/>
          <w:szCs w:val="28"/>
        </w:rPr>
        <w:t xml:space="preserve">ы </w:t>
      </w:r>
      <w:proofErr w:type="gramStart"/>
      <w:r w:rsidR="008920A2" w:rsidRPr="000224C0">
        <w:rPr>
          <w:sz w:val="28"/>
          <w:szCs w:val="28"/>
        </w:rPr>
        <w:t xml:space="preserve">структурно </w:t>
      </w:r>
      <w:r w:rsidR="0036368E" w:rsidRPr="000224C0">
        <w:rPr>
          <w:sz w:val="28"/>
          <w:szCs w:val="28"/>
        </w:rPr>
        <w:t xml:space="preserve"> состоит</w:t>
      </w:r>
      <w:proofErr w:type="gramEnd"/>
      <w:r w:rsidR="0036368E" w:rsidRPr="000224C0">
        <w:rPr>
          <w:sz w:val="28"/>
          <w:szCs w:val="28"/>
        </w:rPr>
        <w:t xml:space="preserve"> из трех частей:</w:t>
      </w:r>
    </w:p>
    <w:p w:rsidR="0036368E" w:rsidRPr="000224C0" w:rsidRDefault="0036368E" w:rsidP="0036368E">
      <w:pPr>
        <w:widowControl/>
        <w:spacing w:line="360" w:lineRule="auto"/>
        <w:jc w:val="both"/>
        <w:rPr>
          <w:sz w:val="28"/>
          <w:szCs w:val="28"/>
        </w:rPr>
      </w:pPr>
      <w:r w:rsidRPr="000224C0">
        <w:rPr>
          <w:sz w:val="28"/>
          <w:szCs w:val="28"/>
        </w:rPr>
        <w:t>1.Организационно-экономическое обоснование проекта</w:t>
      </w:r>
    </w:p>
    <w:p w:rsidR="0036368E" w:rsidRPr="000224C0" w:rsidRDefault="0036368E" w:rsidP="0036368E">
      <w:pPr>
        <w:widowControl/>
        <w:numPr>
          <w:ilvl w:val="1"/>
          <w:numId w:val="1"/>
        </w:numPr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0224C0">
        <w:rPr>
          <w:bCs/>
          <w:iCs/>
          <w:sz w:val="28"/>
          <w:szCs w:val="28"/>
        </w:rPr>
        <w:t xml:space="preserve">        2.  Расчет затрат по созданной разработке</w:t>
      </w:r>
    </w:p>
    <w:p w:rsidR="0036368E" w:rsidRPr="000224C0" w:rsidRDefault="0036368E" w:rsidP="0036368E">
      <w:pPr>
        <w:widowControl/>
        <w:spacing w:line="360" w:lineRule="auto"/>
        <w:jc w:val="both"/>
        <w:rPr>
          <w:sz w:val="28"/>
          <w:szCs w:val="28"/>
        </w:rPr>
      </w:pPr>
      <w:r w:rsidRPr="000224C0">
        <w:rPr>
          <w:sz w:val="28"/>
          <w:szCs w:val="28"/>
        </w:rPr>
        <w:t>3. Расчет экономического эффекта от производства данного вида продукции или услуги</w:t>
      </w:r>
    </w:p>
    <w:p w:rsidR="0036368E" w:rsidRPr="000224C0" w:rsidRDefault="008303B8" w:rsidP="0036368E">
      <w:pPr>
        <w:widowControl/>
        <w:spacing w:line="360" w:lineRule="auto"/>
        <w:jc w:val="both"/>
        <w:rPr>
          <w:sz w:val="28"/>
          <w:szCs w:val="28"/>
        </w:rPr>
      </w:pPr>
      <w:r w:rsidRPr="000224C0">
        <w:rPr>
          <w:sz w:val="28"/>
          <w:szCs w:val="28"/>
        </w:rPr>
        <w:t xml:space="preserve">         </w:t>
      </w:r>
      <w:proofErr w:type="gramStart"/>
      <w:r w:rsidR="008920A2" w:rsidRPr="000224C0">
        <w:rPr>
          <w:sz w:val="28"/>
          <w:szCs w:val="28"/>
        </w:rPr>
        <w:t xml:space="preserve">В </w:t>
      </w:r>
      <w:r w:rsidR="0036368E" w:rsidRPr="000224C0">
        <w:rPr>
          <w:sz w:val="28"/>
          <w:szCs w:val="28"/>
        </w:rPr>
        <w:t xml:space="preserve"> методически</w:t>
      </w:r>
      <w:r w:rsidR="008920A2" w:rsidRPr="000224C0">
        <w:rPr>
          <w:sz w:val="28"/>
          <w:szCs w:val="28"/>
        </w:rPr>
        <w:t>х</w:t>
      </w:r>
      <w:proofErr w:type="gramEnd"/>
      <w:r w:rsidR="0036368E" w:rsidRPr="000224C0">
        <w:rPr>
          <w:sz w:val="28"/>
          <w:szCs w:val="28"/>
        </w:rPr>
        <w:t xml:space="preserve">  указания</w:t>
      </w:r>
      <w:r w:rsidR="008920A2" w:rsidRPr="000224C0">
        <w:rPr>
          <w:sz w:val="28"/>
          <w:szCs w:val="28"/>
        </w:rPr>
        <w:t>х приведено примерное</w:t>
      </w:r>
      <w:r w:rsidR="0036368E" w:rsidRPr="000224C0">
        <w:rPr>
          <w:sz w:val="28"/>
          <w:szCs w:val="28"/>
        </w:rPr>
        <w:t xml:space="preserve"> содержа</w:t>
      </w:r>
      <w:r w:rsidR="008920A2" w:rsidRPr="000224C0">
        <w:rPr>
          <w:sz w:val="28"/>
          <w:szCs w:val="28"/>
        </w:rPr>
        <w:t>ние каждой составной части  и конкретный пример расчета.</w:t>
      </w:r>
    </w:p>
    <w:bookmarkEnd w:id="0"/>
    <w:p w:rsidR="000224C0" w:rsidRPr="000224C0" w:rsidRDefault="000224C0" w:rsidP="007613D3">
      <w:pPr>
        <w:pStyle w:val="a0"/>
        <w:rPr>
          <w:b/>
          <w:sz w:val="28"/>
          <w:szCs w:val="28"/>
        </w:rPr>
      </w:pPr>
    </w:p>
    <w:p w:rsidR="000224C0" w:rsidRPr="000224C0" w:rsidRDefault="000224C0" w:rsidP="007613D3">
      <w:pPr>
        <w:pStyle w:val="a0"/>
        <w:rPr>
          <w:b/>
          <w:sz w:val="28"/>
          <w:szCs w:val="28"/>
        </w:rPr>
      </w:pPr>
    </w:p>
    <w:p w:rsidR="000224C0" w:rsidRP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0224C0" w:rsidRDefault="000224C0" w:rsidP="007613D3">
      <w:pPr>
        <w:pStyle w:val="a0"/>
        <w:rPr>
          <w:b/>
          <w:sz w:val="28"/>
          <w:szCs w:val="28"/>
        </w:rPr>
      </w:pPr>
    </w:p>
    <w:p w:rsidR="007613D3" w:rsidRDefault="007613D3" w:rsidP="007613D3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1.</w:t>
      </w:r>
      <w:r w:rsidRPr="007613D3">
        <w:rPr>
          <w:b/>
          <w:sz w:val="28"/>
          <w:szCs w:val="28"/>
        </w:rPr>
        <w:t>Организационно-экономическое обоснование проекта</w:t>
      </w:r>
    </w:p>
    <w:p w:rsidR="007613D3" w:rsidRPr="007613D3" w:rsidRDefault="007613D3" w:rsidP="007613D3">
      <w:pPr>
        <w:pStyle w:val="a0"/>
        <w:rPr>
          <w:b/>
          <w:sz w:val="28"/>
          <w:szCs w:val="28"/>
        </w:rPr>
      </w:pPr>
    </w:p>
    <w:p w:rsidR="00C13710" w:rsidRPr="003F5D74" w:rsidRDefault="00C13710" w:rsidP="00C13710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3F5D74">
        <w:rPr>
          <w:sz w:val="28"/>
          <w:szCs w:val="28"/>
        </w:rPr>
        <w:t>Разработка любой информационной системы</w:t>
      </w:r>
      <w:r w:rsidR="00DC45CD">
        <w:rPr>
          <w:sz w:val="28"/>
          <w:szCs w:val="28"/>
        </w:rPr>
        <w:t xml:space="preserve"> (проекта</w:t>
      </w:r>
      <w:r w:rsidR="00371D59">
        <w:rPr>
          <w:sz w:val="28"/>
          <w:szCs w:val="28"/>
        </w:rPr>
        <w:t>, продукта,</w:t>
      </w:r>
      <w:r w:rsidR="000224C0">
        <w:rPr>
          <w:sz w:val="28"/>
          <w:szCs w:val="28"/>
        </w:rPr>
        <w:t xml:space="preserve"> </w:t>
      </w:r>
      <w:r w:rsidR="00371D59">
        <w:rPr>
          <w:sz w:val="28"/>
          <w:szCs w:val="28"/>
        </w:rPr>
        <w:t>услуги</w:t>
      </w:r>
      <w:r w:rsidR="00DC45CD">
        <w:rPr>
          <w:sz w:val="28"/>
          <w:szCs w:val="28"/>
        </w:rPr>
        <w:t>)</w:t>
      </w:r>
      <w:r w:rsidRPr="003F5D74">
        <w:rPr>
          <w:sz w:val="28"/>
          <w:szCs w:val="28"/>
        </w:rPr>
        <w:t xml:space="preserve"> должн</w:t>
      </w:r>
      <w:r w:rsidR="00DC45CD">
        <w:rPr>
          <w:sz w:val="28"/>
          <w:szCs w:val="28"/>
        </w:rPr>
        <w:t>а</w:t>
      </w:r>
      <w:r w:rsidRPr="003F5D74">
        <w:rPr>
          <w:sz w:val="28"/>
          <w:szCs w:val="28"/>
        </w:rPr>
        <w:t xml:space="preserve"> быть экономически обоснованной. При этом обоснование целесообразности разработки системы</w:t>
      </w:r>
      <w:r w:rsidR="00DC45CD">
        <w:rPr>
          <w:sz w:val="28"/>
          <w:szCs w:val="28"/>
        </w:rPr>
        <w:t xml:space="preserve"> (проекта</w:t>
      </w:r>
      <w:r w:rsidR="00371D59">
        <w:rPr>
          <w:sz w:val="28"/>
          <w:szCs w:val="28"/>
        </w:rPr>
        <w:t>, продукта,</w:t>
      </w:r>
      <w:r w:rsidR="000224C0">
        <w:rPr>
          <w:sz w:val="28"/>
          <w:szCs w:val="28"/>
        </w:rPr>
        <w:t xml:space="preserve"> </w:t>
      </w:r>
      <w:r w:rsidR="00371D59">
        <w:rPr>
          <w:sz w:val="28"/>
          <w:szCs w:val="28"/>
        </w:rPr>
        <w:t>услуги</w:t>
      </w:r>
      <w:r w:rsidR="00DC45CD">
        <w:rPr>
          <w:sz w:val="28"/>
          <w:szCs w:val="28"/>
        </w:rPr>
        <w:t>)</w:t>
      </w:r>
      <w:r w:rsidRPr="003F5D74">
        <w:rPr>
          <w:sz w:val="28"/>
          <w:szCs w:val="28"/>
        </w:rPr>
        <w:t xml:space="preserve"> должно учитывать не только затраты на </w:t>
      </w:r>
      <w:r w:rsidR="00DC45CD">
        <w:rPr>
          <w:sz w:val="28"/>
          <w:szCs w:val="28"/>
        </w:rPr>
        <w:t xml:space="preserve">саму </w:t>
      </w:r>
      <w:r w:rsidRPr="003F5D74">
        <w:rPr>
          <w:sz w:val="28"/>
          <w:szCs w:val="28"/>
        </w:rPr>
        <w:t xml:space="preserve">разработку и сопутствующие статьи расходов, но также </w:t>
      </w:r>
      <w:r w:rsidR="00DC45CD">
        <w:rPr>
          <w:sz w:val="28"/>
          <w:szCs w:val="28"/>
        </w:rPr>
        <w:t xml:space="preserve">и </w:t>
      </w:r>
      <w:r w:rsidRPr="003F5D74">
        <w:rPr>
          <w:sz w:val="28"/>
          <w:szCs w:val="28"/>
        </w:rPr>
        <w:t>возможные риски разработки</w:t>
      </w:r>
      <w:r w:rsidR="008D76EA">
        <w:rPr>
          <w:sz w:val="28"/>
          <w:szCs w:val="28"/>
        </w:rPr>
        <w:t xml:space="preserve"> производства</w:t>
      </w:r>
      <w:r w:rsidRPr="003F5D74">
        <w:rPr>
          <w:sz w:val="28"/>
          <w:szCs w:val="28"/>
        </w:rPr>
        <w:t xml:space="preserve">. </w:t>
      </w:r>
    </w:p>
    <w:p w:rsidR="00C13710" w:rsidRPr="003F5D74" w:rsidRDefault="00C13710" w:rsidP="00C1371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3F5D74">
        <w:rPr>
          <w:sz w:val="28"/>
          <w:szCs w:val="28"/>
        </w:rPr>
        <w:t xml:space="preserve">В </w:t>
      </w:r>
      <w:r w:rsidR="00DC45CD">
        <w:rPr>
          <w:sz w:val="28"/>
          <w:szCs w:val="28"/>
        </w:rPr>
        <w:t>данном</w:t>
      </w:r>
      <w:r w:rsidRPr="003F5D74">
        <w:rPr>
          <w:sz w:val="28"/>
          <w:szCs w:val="28"/>
        </w:rPr>
        <w:t xml:space="preserve"> разделе проанализируем </w:t>
      </w:r>
      <w:r w:rsidR="00371D59">
        <w:rPr>
          <w:sz w:val="28"/>
          <w:szCs w:val="28"/>
        </w:rPr>
        <w:t>затраты на производство</w:t>
      </w:r>
      <w:r w:rsidR="00EF5EF6">
        <w:rPr>
          <w:sz w:val="28"/>
          <w:szCs w:val="28"/>
        </w:rPr>
        <w:t xml:space="preserve"> (ремонт, диагностику)</w:t>
      </w:r>
      <w:r w:rsidR="00371D59">
        <w:rPr>
          <w:sz w:val="28"/>
          <w:szCs w:val="28"/>
        </w:rPr>
        <w:t xml:space="preserve"> продукта (услуги)</w:t>
      </w:r>
      <w:r w:rsidRPr="003F5D74">
        <w:rPr>
          <w:sz w:val="28"/>
          <w:szCs w:val="28"/>
        </w:rPr>
        <w:t xml:space="preserve"> с экономической точки зрения и </w:t>
      </w:r>
      <w:r w:rsidR="00DC45CD">
        <w:rPr>
          <w:sz w:val="28"/>
          <w:szCs w:val="28"/>
        </w:rPr>
        <w:t>обоснуем</w:t>
      </w:r>
      <w:r w:rsidRPr="003F5D74">
        <w:rPr>
          <w:sz w:val="28"/>
          <w:szCs w:val="28"/>
        </w:rPr>
        <w:t xml:space="preserve"> целесообразность </w:t>
      </w:r>
      <w:r w:rsidR="00444E6A">
        <w:rPr>
          <w:sz w:val="28"/>
          <w:szCs w:val="28"/>
        </w:rPr>
        <w:t xml:space="preserve">организации </w:t>
      </w:r>
      <w:r w:rsidRPr="003F5D74">
        <w:rPr>
          <w:sz w:val="28"/>
          <w:szCs w:val="28"/>
        </w:rPr>
        <w:t>е</w:t>
      </w:r>
      <w:r w:rsidR="00371D59">
        <w:rPr>
          <w:sz w:val="28"/>
          <w:szCs w:val="28"/>
        </w:rPr>
        <w:t>го</w:t>
      </w:r>
      <w:r w:rsidR="000224C0">
        <w:rPr>
          <w:sz w:val="28"/>
          <w:szCs w:val="28"/>
        </w:rPr>
        <w:t xml:space="preserve"> </w:t>
      </w:r>
      <w:r w:rsidR="00371D59">
        <w:rPr>
          <w:sz w:val="28"/>
          <w:szCs w:val="28"/>
        </w:rPr>
        <w:t>производства и реализации</w:t>
      </w:r>
      <w:r w:rsidRPr="003F5D74">
        <w:rPr>
          <w:sz w:val="28"/>
          <w:szCs w:val="28"/>
        </w:rPr>
        <w:t>.</w:t>
      </w:r>
    </w:p>
    <w:p w:rsidR="00C13710" w:rsidRDefault="00C13710" w:rsidP="00C1371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3F5D74">
        <w:rPr>
          <w:sz w:val="28"/>
          <w:szCs w:val="28"/>
        </w:rPr>
        <w:t xml:space="preserve">Для этого </w:t>
      </w:r>
      <w:r w:rsidR="000224C0">
        <w:rPr>
          <w:sz w:val="28"/>
          <w:szCs w:val="28"/>
        </w:rPr>
        <w:t>необходимо провести</w:t>
      </w:r>
      <w:r w:rsidRPr="003F5D74">
        <w:rPr>
          <w:sz w:val="28"/>
          <w:szCs w:val="28"/>
        </w:rPr>
        <w:t xml:space="preserve"> технико-экономическое обоснование </w:t>
      </w:r>
      <w:proofErr w:type="gramStart"/>
      <w:r w:rsidRPr="003F5D74">
        <w:rPr>
          <w:sz w:val="28"/>
          <w:szCs w:val="28"/>
        </w:rPr>
        <w:t>разработки,  состави</w:t>
      </w:r>
      <w:r w:rsidR="000224C0">
        <w:rPr>
          <w:sz w:val="28"/>
          <w:szCs w:val="28"/>
        </w:rPr>
        <w:t>ть</w:t>
      </w:r>
      <w:proofErr w:type="gramEnd"/>
      <w:r w:rsidR="000224C0">
        <w:rPr>
          <w:sz w:val="28"/>
          <w:szCs w:val="28"/>
        </w:rPr>
        <w:t xml:space="preserve"> </w:t>
      </w:r>
      <w:r w:rsidRPr="003F5D74">
        <w:rPr>
          <w:sz w:val="28"/>
          <w:szCs w:val="28"/>
        </w:rPr>
        <w:t xml:space="preserve">смету затрат на </w:t>
      </w:r>
      <w:r w:rsidR="005E05AB">
        <w:rPr>
          <w:sz w:val="28"/>
          <w:szCs w:val="28"/>
        </w:rPr>
        <w:t>продукт или услугу</w:t>
      </w:r>
      <w:r w:rsidRPr="003F5D74">
        <w:rPr>
          <w:sz w:val="28"/>
          <w:szCs w:val="28"/>
        </w:rPr>
        <w:t xml:space="preserve">, которая позволит рассчитать </w:t>
      </w:r>
      <w:r w:rsidR="000224C0">
        <w:rPr>
          <w:sz w:val="28"/>
          <w:szCs w:val="28"/>
        </w:rPr>
        <w:t xml:space="preserve">конечную </w:t>
      </w:r>
      <w:r w:rsidRPr="003F5D74">
        <w:rPr>
          <w:sz w:val="28"/>
          <w:szCs w:val="28"/>
        </w:rPr>
        <w:t xml:space="preserve">цену на </w:t>
      </w:r>
      <w:r w:rsidR="005E05AB">
        <w:rPr>
          <w:sz w:val="28"/>
          <w:szCs w:val="28"/>
        </w:rPr>
        <w:t>них</w:t>
      </w:r>
      <w:r w:rsidRPr="003F5D74">
        <w:rPr>
          <w:sz w:val="28"/>
          <w:szCs w:val="28"/>
        </w:rPr>
        <w:t xml:space="preserve">. </w:t>
      </w:r>
      <w:r w:rsidR="00856ED2">
        <w:rPr>
          <w:sz w:val="28"/>
          <w:szCs w:val="28"/>
        </w:rPr>
        <w:t>В заключении</w:t>
      </w:r>
      <w:r w:rsidRPr="003F5D74">
        <w:rPr>
          <w:sz w:val="28"/>
          <w:szCs w:val="28"/>
        </w:rPr>
        <w:t xml:space="preserve"> </w:t>
      </w:r>
      <w:r w:rsidR="000224C0">
        <w:rPr>
          <w:sz w:val="28"/>
          <w:szCs w:val="28"/>
        </w:rPr>
        <w:t>необходимо</w:t>
      </w:r>
      <w:r w:rsidRPr="003F5D74">
        <w:rPr>
          <w:sz w:val="28"/>
          <w:szCs w:val="28"/>
        </w:rPr>
        <w:t xml:space="preserve"> будет сделать выводы об эффективности </w:t>
      </w:r>
      <w:r w:rsidR="000224C0">
        <w:rPr>
          <w:sz w:val="28"/>
          <w:szCs w:val="28"/>
        </w:rPr>
        <w:t xml:space="preserve">внедрения </w:t>
      </w:r>
      <w:r w:rsidR="00856ED2">
        <w:rPr>
          <w:sz w:val="28"/>
          <w:szCs w:val="28"/>
        </w:rPr>
        <w:t xml:space="preserve">данного </w:t>
      </w:r>
      <w:r w:rsidRPr="003F5D74">
        <w:rPr>
          <w:sz w:val="28"/>
          <w:szCs w:val="28"/>
        </w:rPr>
        <w:t>пр</w:t>
      </w:r>
      <w:r w:rsidR="000224C0">
        <w:rPr>
          <w:sz w:val="28"/>
          <w:szCs w:val="28"/>
        </w:rPr>
        <w:t>оекта в практическую деятельность конкретной</w:t>
      </w:r>
      <w:r w:rsidR="005E05AB">
        <w:rPr>
          <w:sz w:val="28"/>
          <w:szCs w:val="28"/>
        </w:rPr>
        <w:t xml:space="preserve"> организации</w:t>
      </w:r>
      <w:r w:rsidR="000224C0">
        <w:rPr>
          <w:sz w:val="28"/>
          <w:szCs w:val="28"/>
        </w:rPr>
        <w:t>.</w:t>
      </w:r>
      <w:r w:rsidRPr="003F5D74">
        <w:rPr>
          <w:sz w:val="28"/>
          <w:szCs w:val="28"/>
        </w:rPr>
        <w:t xml:space="preserve"> </w:t>
      </w:r>
    </w:p>
    <w:p w:rsidR="000224C0" w:rsidRPr="003F5D74" w:rsidRDefault="000224C0" w:rsidP="00C13710">
      <w:pPr>
        <w:pStyle w:val="a5"/>
        <w:spacing w:before="0" w:after="0" w:line="360" w:lineRule="auto"/>
        <w:ind w:firstLine="720"/>
        <w:jc w:val="both"/>
        <w:rPr>
          <w:sz w:val="28"/>
        </w:rPr>
      </w:pPr>
    </w:p>
    <w:p w:rsidR="00C13710" w:rsidRPr="007613D3" w:rsidRDefault="00C13710" w:rsidP="00C13710">
      <w:pPr>
        <w:pStyle w:val="2"/>
        <w:rPr>
          <w:sz w:val="28"/>
        </w:rPr>
      </w:pPr>
      <w:bookmarkStart w:id="1" w:name="_Toc387789867"/>
      <w:r w:rsidRPr="007613D3">
        <w:rPr>
          <w:sz w:val="28"/>
        </w:rPr>
        <w:t>1</w:t>
      </w:r>
      <w:r w:rsidR="007613D3" w:rsidRPr="007613D3">
        <w:rPr>
          <w:sz w:val="28"/>
        </w:rPr>
        <w:t>.1</w:t>
      </w:r>
      <w:r w:rsidRPr="007613D3">
        <w:rPr>
          <w:sz w:val="28"/>
        </w:rPr>
        <w:t xml:space="preserve"> Экономическая целесообразность проекта</w:t>
      </w:r>
      <w:bookmarkEnd w:id="1"/>
    </w:p>
    <w:p w:rsidR="008034E5" w:rsidRPr="008034E5" w:rsidRDefault="008034E5" w:rsidP="008034E5">
      <w:pPr>
        <w:pStyle w:val="a0"/>
      </w:pPr>
    </w:p>
    <w:p w:rsidR="00D414FA" w:rsidRPr="00D414FA" w:rsidRDefault="008034E5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8034E5">
        <w:rPr>
          <w:sz w:val="28"/>
          <w:szCs w:val="28"/>
        </w:rPr>
        <w:t>Для того,</w:t>
      </w:r>
      <w:r w:rsidR="000224C0">
        <w:rPr>
          <w:sz w:val="28"/>
          <w:szCs w:val="28"/>
        </w:rPr>
        <w:t xml:space="preserve"> </w:t>
      </w:r>
      <w:r w:rsidRPr="008034E5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обосновать</w:t>
      </w:r>
      <w:r w:rsidRPr="008034E5">
        <w:rPr>
          <w:sz w:val="28"/>
          <w:szCs w:val="28"/>
        </w:rPr>
        <w:t xml:space="preserve"> экономическую целесообразность </w:t>
      </w:r>
      <w:r w:rsidR="00F44748">
        <w:rPr>
          <w:sz w:val="28"/>
          <w:szCs w:val="28"/>
        </w:rPr>
        <w:t>организации</w:t>
      </w:r>
      <w:r w:rsidR="000224C0">
        <w:rPr>
          <w:sz w:val="28"/>
          <w:szCs w:val="28"/>
        </w:rPr>
        <w:t xml:space="preserve"> </w:t>
      </w:r>
      <w:r w:rsidR="00371D59">
        <w:rPr>
          <w:sz w:val="28"/>
          <w:szCs w:val="28"/>
        </w:rPr>
        <w:t>производств</w:t>
      </w:r>
      <w:r w:rsidR="00F44748">
        <w:rPr>
          <w:sz w:val="28"/>
          <w:szCs w:val="28"/>
        </w:rPr>
        <w:t>а</w:t>
      </w:r>
      <w:r w:rsidR="00EF5EF6">
        <w:rPr>
          <w:rFonts w:eastAsia="SimSun" w:cs="Mangal"/>
          <w:sz w:val="28"/>
          <w:szCs w:val="28"/>
          <w:lang w:eastAsia="hi-IN" w:bidi="hi-IN"/>
        </w:rPr>
        <w:t xml:space="preserve"> (ремонта, диагностики)</w:t>
      </w:r>
      <w:r>
        <w:rPr>
          <w:rFonts w:eastAsia="SimSun" w:cs="Mangal"/>
          <w:sz w:val="28"/>
          <w:szCs w:val="28"/>
          <w:lang w:eastAsia="hi-IN" w:bidi="hi-IN"/>
        </w:rPr>
        <w:t xml:space="preserve"> предлагаем</w:t>
      </w:r>
      <w:r w:rsidR="00371D59">
        <w:rPr>
          <w:rFonts w:eastAsia="SimSun" w:cs="Mangal"/>
          <w:sz w:val="28"/>
          <w:szCs w:val="28"/>
          <w:lang w:eastAsia="hi-IN" w:bidi="hi-IN"/>
        </w:rPr>
        <w:t>ого продукта или услуги</w:t>
      </w:r>
      <w:r>
        <w:rPr>
          <w:sz w:val="28"/>
          <w:szCs w:val="28"/>
        </w:rPr>
        <w:t xml:space="preserve"> необходимо </w:t>
      </w:r>
      <w:proofErr w:type="gramStart"/>
      <w:r>
        <w:rPr>
          <w:sz w:val="28"/>
          <w:szCs w:val="28"/>
        </w:rPr>
        <w:t>провести  сравнительный</w:t>
      </w:r>
      <w:proofErr w:type="gramEnd"/>
      <w:r>
        <w:rPr>
          <w:sz w:val="28"/>
          <w:szCs w:val="28"/>
        </w:rPr>
        <w:t xml:space="preserve"> анализ уже имеющихся аналогов </w:t>
      </w:r>
      <w:r w:rsidR="00371D59">
        <w:rPr>
          <w:sz w:val="28"/>
          <w:szCs w:val="28"/>
        </w:rPr>
        <w:t>данной продукции и услуг</w:t>
      </w:r>
      <w:r w:rsidR="00D414FA">
        <w:rPr>
          <w:sz w:val="28"/>
          <w:szCs w:val="28"/>
        </w:rPr>
        <w:t>, провести маркетинговые исследования на вопрос востребованности  данной продукции, тщательно изучить конъюнктуру рынка.</w:t>
      </w:r>
      <w:r w:rsidR="000224C0">
        <w:rPr>
          <w:sz w:val="28"/>
          <w:szCs w:val="28"/>
        </w:rPr>
        <w:t xml:space="preserve"> </w:t>
      </w:r>
      <w:r w:rsidR="00D414FA" w:rsidRPr="00D414FA">
        <w:rPr>
          <w:sz w:val="28"/>
          <w:szCs w:val="28"/>
        </w:rPr>
        <w:t>Главная задача подготовки производства – создание и организация выпуска новых изделий</w:t>
      </w:r>
      <w:r w:rsidR="00D414FA">
        <w:rPr>
          <w:sz w:val="28"/>
          <w:szCs w:val="28"/>
        </w:rPr>
        <w:t xml:space="preserve"> (услуг)</w:t>
      </w:r>
      <w:r w:rsidR="00D414FA" w:rsidRPr="00D414FA">
        <w:rPr>
          <w:sz w:val="28"/>
          <w:szCs w:val="28"/>
        </w:rPr>
        <w:t>.</w:t>
      </w:r>
    </w:p>
    <w:p w:rsidR="00D414FA" w:rsidRPr="00D414FA" w:rsidRDefault="00D414F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D414FA">
        <w:rPr>
          <w:sz w:val="28"/>
          <w:szCs w:val="28"/>
        </w:rPr>
        <w:t>Организация подготовки производства выражается в следующих видах деятельности:</w:t>
      </w:r>
    </w:p>
    <w:p w:rsidR="00D414FA" w:rsidRPr="00D414FA" w:rsidRDefault="00D414F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D414FA">
        <w:rPr>
          <w:sz w:val="28"/>
          <w:szCs w:val="28"/>
        </w:rPr>
        <w:t>– определение цели организации</w:t>
      </w:r>
      <w:r w:rsidR="000224C0">
        <w:rPr>
          <w:sz w:val="28"/>
          <w:szCs w:val="28"/>
        </w:rPr>
        <w:t>,</w:t>
      </w:r>
      <w:r w:rsidRPr="00D414FA">
        <w:rPr>
          <w:sz w:val="28"/>
          <w:szCs w:val="28"/>
        </w:rPr>
        <w:t xml:space="preserve"> её ориентация на достижение этой цели;</w:t>
      </w:r>
    </w:p>
    <w:p w:rsidR="00D414FA" w:rsidRPr="00D414FA" w:rsidRDefault="00D414F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D414FA">
        <w:rPr>
          <w:sz w:val="28"/>
          <w:szCs w:val="28"/>
        </w:rPr>
        <w:lastRenderedPageBreak/>
        <w:t>– установление перечня всех работ, которые должны быть выполнены для достижения поставленной цели по созданию конкретных видов новой продукции</w:t>
      </w:r>
      <w:r w:rsidR="00EF5EF6">
        <w:rPr>
          <w:sz w:val="28"/>
          <w:szCs w:val="28"/>
        </w:rPr>
        <w:t xml:space="preserve"> (организации ремонта или диагностики)</w:t>
      </w:r>
      <w:r w:rsidRPr="00D414FA">
        <w:rPr>
          <w:sz w:val="28"/>
          <w:szCs w:val="28"/>
        </w:rPr>
        <w:t>;</w:t>
      </w:r>
    </w:p>
    <w:p w:rsidR="00D414FA" w:rsidRPr="00D414FA" w:rsidRDefault="00D414F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D414FA">
        <w:rPr>
          <w:sz w:val="28"/>
          <w:szCs w:val="28"/>
        </w:rPr>
        <w:t>–создание или усовершенствование организационной структуры системы подготовки производства на предприятии;</w:t>
      </w:r>
    </w:p>
    <w:p w:rsidR="00D414FA" w:rsidRPr="00D414FA" w:rsidRDefault="00D414F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D414FA">
        <w:rPr>
          <w:sz w:val="28"/>
          <w:szCs w:val="28"/>
        </w:rPr>
        <w:t xml:space="preserve">–закрепление каждой работы за соответствующим подразделением </w:t>
      </w:r>
      <w:r w:rsidR="00EF5EF6">
        <w:rPr>
          <w:sz w:val="28"/>
          <w:szCs w:val="28"/>
        </w:rPr>
        <w:t>(производственным участком)</w:t>
      </w:r>
      <w:r w:rsidR="000224C0">
        <w:rPr>
          <w:sz w:val="28"/>
          <w:szCs w:val="28"/>
        </w:rPr>
        <w:t xml:space="preserve"> </w:t>
      </w:r>
      <w:r w:rsidRPr="00D414FA">
        <w:rPr>
          <w:sz w:val="28"/>
          <w:szCs w:val="28"/>
        </w:rPr>
        <w:t>предприятия;</w:t>
      </w:r>
    </w:p>
    <w:p w:rsidR="00D414FA" w:rsidRPr="00D414FA" w:rsidRDefault="00D414F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D414FA">
        <w:rPr>
          <w:sz w:val="28"/>
          <w:szCs w:val="28"/>
        </w:rPr>
        <w:t>– организация работ по созданию новых видов продукции во времени;</w:t>
      </w:r>
    </w:p>
    <w:p w:rsidR="00D414FA" w:rsidRPr="00D414FA" w:rsidRDefault="00444E6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14FA" w:rsidRPr="00D414FA">
        <w:rPr>
          <w:sz w:val="28"/>
          <w:szCs w:val="28"/>
        </w:rPr>
        <w:t>обеспечение рациональной организации труда работников, необходимых условий для осуществления всего комплекса работ по подготовке производства к выпуску новой продукции;</w:t>
      </w:r>
    </w:p>
    <w:p w:rsidR="00D414FA" w:rsidRDefault="00D414FA" w:rsidP="00D414F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D414FA">
        <w:rPr>
          <w:sz w:val="28"/>
          <w:szCs w:val="28"/>
        </w:rPr>
        <w:t>–установление экономических отношений между участниками процесса создания новой техники.</w:t>
      </w:r>
    </w:p>
    <w:p w:rsidR="00245852" w:rsidRDefault="00900A2F" w:rsidP="00900A2F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900A2F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новой </w:t>
      </w:r>
      <w:r w:rsidRPr="00900A2F">
        <w:rPr>
          <w:sz w:val="28"/>
          <w:szCs w:val="28"/>
        </w:rPr>
        <w:t>продукции</w:t>
      </w:r>
      <w:r w:rsidR="000224C0">
        <w:rPr>
          <w:sz w:val="28"/>
          <w:szCs w:val="28"/>
        </w:rPr>
        <w:t xml:space="preserve"> (услуги)</w:t>
      </w:r>
      <w:r w:rsidRPr="00900A2F">
        <w:rPr>
          <w:sz w:val="28"/>
          <w:szCs w:val="28"/>
        </w:rPr>
        <w:t xml:space="preserve"> – это систематическое принятие решений по всем аспектам разработки и управления продукцией фирмы, включая создание торговой марки и упаковки. Планирование новой продукции</w:t>
      </w:r>
      <w:r w:rsidR="00233677">
        <w:rPr>
          <w:sz w:val="28"/>
          <w:szCs w:val="28"/>
        </w:rPr>
        <w:t xml:space="preserve"> </w:t>
      </w:r>
      <w:r w:rsidR="000224C0" w:rsidRPr="000224C0">
        <w:rPr>
          <w:sz w:val="28"/>
          <w:szCs w:val="28"/>
        </w:rPr>
        <w:t xml:space="preserve">(услуги) </w:t>
      </w:r>
      <w:r w:rsidRPr="00900A2F">
        <w:rPr>
          <w:sz w:val="28"/>
          <w:szCs w:val="28"/>
        </w:rPr>
        <w:t>играет важную роль в ассортиментной и ценовой политике. Кроме того, политика по планированию и разработке продукции является важным направлением в производственной, маркетинговой стратегии и стратегии предприятия в целом.</w:t>
      </w:r>
    </w:p>
    <w:p w:rsidR="00900A2F" w:rsidRPr="00900A2F" w:rsidRDefault="00900A2F" w:rsidP="00900A2F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900A2F">
        <w:rPr>
          <w:sz w:val="28"/>
          <w:szCs w:val="28"/>
        </w:rPr>
        <w:t xml:space="preserve">Планирование новой продукции </w:t>
      </w:r>
      <w:r w:rsidR="000224C0" w:rsidRPr="000224C0">
        <w:rPr>
          <w:sz w:val="28"/>
          <w:szCs w:val="28"/>
        </w:rPr>
        <w:t xml:space="preserve">(услуги) </w:t>
      </w:r>
      <w:r w:rsidRPr="00900A2F">
        <w:rPr>
          <w:sz w:val="28"/>
          <w:szCs w:val="28"/>
        </w:rPr>
        <w:t>обеспечивает достижение целей:</w:t>
      </w:r>
    </w:p>
    <w:p w:rsidR="00900A2F" w:rsidRPr="00900A2F" w:rsidRDefault="00900A2F" w:rsidP="00900A2F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900A2F">
        <w:rPr>
          <w:sz w:val="28"/>
          <w:szCs w:val="28"/>
        </w:rPr>
        <w:t>держание и увеличение доли рынка и объема продаж;</w:t>
      </w:r>
    </w:p>
    <w:p w:rsidR="00900A2F" w:rsidRPr="00900A2F" w:rsidRDefault="00900A2F" w:rsidP="00900A2F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900A2F">
        <w:rPr>
          <w:sz w:val="28"/>
          <w:szCs w:val="28"/>
        </w:rPr>
        <w:t>довлетворение новых потребностей рынка;</w:t>
      </w:r>
    </w:p>
    <w:p w:rsidR="00900A2F" w:rsidRPr="00900A2F" w:rsidRDefault="00900A2F" w:rsidP="00900A2F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00A2F">
        <w:rPr>
          <w:sz w:val="28"/>
          <w:szCs w:val="28"/>
        </w:rPr>
        <w:t>озиционирование предприятия и его продукции на рынке;</w:t>
      </w:r>
    </w:p>
    <w:p w:rsidR="00900A2F" w:rsidRDefault="00900A2F" w:rsidP="00900A2F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900A2F">
        <w:rPr>
          <w:sz w:val="28"/>
          <w:szCs w:val="28"/>
        </w:rPr>
        <w:t>величение прибыли</w:t>
      </w:r>
      <w:r>
        <w:rPr>
          <w:sz w:val="28"/>
          <w:szCs w:val="28"/>
        </w:rPr>
        <w:t>.</w:t>
      </w:r>
    </w:p>
    <w:p w:rsidR="007613D3" w:rsidRDefault="007613D3" w:rsidP="00A144CA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7613D3">
        <w:rPr>
          <w:sz w:val="28"/>
          <w:szCs w:val="28"/>
        </w:rPr>
        <w:t xml:space="preserve">Следует </w:t>
      </w:r>
      <w:r w:rsidR="00F44748">
        <w:rPr>
          <w:sz w:val="28"/>
          <w:szCs w:val="28"/>
        </w:rPr>
        <w:t>отмети</w:t>
      </w:r>
      <w:r w:rsidR="0080006C">
        <w:rPr>
          <w:sz w:val="28"/>
          <w:szCs w:val="28"/>
        </w:rPr>
        <w:t>т</w:t>
      </w:r>
      <w:r w:rsidR="00F44748">
        <w:rPr>
          <w:sz w:val="28"/>
          <w:szCs w:val="28"/>
        </w:rPr>
        <w:t>ь</w:t>
      </w:r>
      <w:r w:rsidRPr="007613D3">
        <w:rPr>
          <w:sz w:val="28"/>
          <w:szCs w:val="28"/>
        </w:rPr>
        <w:t xml:space="preserve">, что рынок продолжает испытывать насущную потребность в различного рода </w:t>
      </w:r>
      <w:r w:rsidR="00371D59">
        <w:rPr>
          <w:sz w:val="28"/>
          <w:szCs w:val="28"/>
        </w:rPr>
        <w:t>продуктах и услугах</w:t>
      </w:r>
      <w:r w:rsidRPr="007613D3">
        <w:rPr>
          <w:sz w:val="28"/>
          <w:szCs w:val="28"/>
        </w:rPr>
        <w:t xml:space="preserve">, при этом </w:t>
      </w:r>
      <w:r w:rsidR="00371D59">
        <w:rPr>
          <w:sz w:val="28"/>
          <w:szCs w:val="28"/>
        </w:rPr>
        <w:t xml:space="preserve">зачастую </w:t>
      </w:r>
      <w:r w:rsidRPr="007613D3">
        <w:rPr>
          <w:sz w:val="28"/>
          <w:szCs w:val="28"/>
        </w:rPr>
        <w:t>аналоги не могут удовлетворить реальные потребности по</w:t>
      </w:r>
      <w:r w:rsidR="00371D59">
        <w:rPr>
          <w:sz w:val="28"/>
          <w:szCs w:val="28"/>
        </w:rPr>
        <w:t>купателей</w:t>
      </w:r>
      <w:r w:rsidRPr="007613D3">
        <w:rPr>
          <w:sz w:val="28"/>
          <w:szCs w:val="28"/>
        </w:rPr>
        <w:t xml:space="preserve">, а также </w:t>
      </w:r>
      <w:r w:rsidRPr="007613D3">
        <w:rPr>
          <w:sz w:val="28"/>
          <w:szCs w:val="28"/>
        </w:rPr>
        <w:lastRenderedPageBreak/>
        <w:t>имеют ряд существенных недостатков, в связи с чем</w:t>
      </w:r>
      <w:r w:rsidR="008309E4">
        <w:rPr>
          <w:sz w:val="28"/>
          <w:szCs w:val="28"/>
        </w:rPr>
        <w:t>,</w:t>
      </w:r>
      <w:r w:rsidRPr="007613D3">
        <w:rPr>
          <w:sz w:val="28"/>
          <w:szCs w:val="28"/>
        </w:rPr>
        <w:t xml:space="preserve"> использование их для решения указанных проблем не представляется целесообразным. </w:t>
      </w:r>
    </w:p>
    <w:p w:rsidR="007613D3" w:rsidRDefault="00C13710" w:rsidP="00C13710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3F5D74">
        <w:rPr>
          <w:sz w:val="28"/>
          <w:szCs w:val="28"/>
        </w:rPr>
        <w:t xml:space="preserve">Среди </w:t>
      </w:r>
      <w:r w:rsidR="009068D4">
        <w:rPr>
          <w:sz w:val="28"/>
          <w:szCs w:val="28"/>
        </w:rPr>
        <w:t>основных недостатков имеющихся продуктов-аналогов</w:t>
      </w:r>
      <w:r w:rsidR="00233677">
        <w:rPr>
          <w:sz w:val="28"/>
          <w:szCs w:val="28"/>
        </w:rPr>
        <w:t xml:space="preserve"> (услуг, видов диагностики</w:t>
      </w:r>
      <w:r w:rsidR="00FA1FAC">
        <w:rPr>
          <w:sz w:val="28"/>
          <w:szCs w:val="28"/>
        </w:rPr>
        <w:t xml:space="preserve"> и пр.</w:t>
      </w:r>
      <w:r w:rsidR="00233677">
        <w:rPr>
          <w:sz w:val="28"/>
          <w:szCs w:val="28"/>
        </w:rPr>
        <w:t>)</w:t>
      </w:r>
      <w:r w:rsidR="009068D4">
        <w:rPr>
          <w:sz w:val="28"/>
          <w:szCs w:val="28"/>
        </w:rPr>
        <w:t xml:space="preserve">  можно выделить</w:t>
      </w:r>
      <w:r w:rsidR="000224C0">
        <w:rPr>
          <w:sz w:val="28"/>
          <w:szCs w:val="28"/>
        </w:rPr>
        <w:t xml:space="preserve"> следующие</w:t>
      </w:r>
      <w:r w:rsidR="007613D3">
        <w:rPr>
          <w:sz w:val="28"/>
          <w:szCs w:val="28"/>
        </w:rPr>
        <w:t>:</w:t>
      </w:r>
    </w:p>
    <w:p w:rsidR="00C13710" w:rsidRDefault="007613D3" w:rsidP="00C13710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60537">
        <w:rPr>
          <w:sz w:val="36"/>
          <w:szCs w:val="36"/>
        </w:rPr>
        <w:t xml:space="preserve">-  </w:t>
      </w:r>
      <w:r w:rsidRPr="00FA1FAC">
        <w:rPr>
          <w:sz w:val="28"/>
          <w:szCs w:val="28"/>
        </w:rPr>
        <w:t>(</w:t>
      </w:r>
      <w:proofErr w:type="gramEnd"/>
      <w:r w:rsidRPr="00FA1FAC">
        <w:rPr>
          <w:b/>
          <w:sz w:val="28"/>
          <w:szCs w:val="28"/>
        </w:rPr>
        <w:t>далее</w:t>
      </w:r>
      <w:r w:rsidR="00FA1FAC">
        <w:rPr>
          <w:b/>
          <w:sz w:val="28"/>
          <w:szCs w:val="28"/>
        </w:rPr>
        <w:t xml:space="preserve"> необходимо </w:t>
      </w:r>
      <w:r w:rsidRPr="00FA1FAC">
        <w:rPr>
          <w:b/>
          <w:sz w:val="28"/>
          <w:szCs w:val="28"/>
        </w:rPr>
        <w:t xml:space="preserve"> указать имеющиеся недостатки</w:t>
      </w:r>
      <w:r w:rsidR="00EA0DCA" w:rsidRPr="00FA1FAC">
        <w:rPr>
          <w:b/>
          <w:sz w:val="28"/>
          <w:szCs w:val="28"/>
        </w:rPr>
        <w:t xml:space="preserve"> продукции</w:t>
      </w:r>
      <w:r w:rsidR="000224C0" w:rsidRPr="00FA1FAC">
        <w:rPr>
          <w:b/>
          <w:sz w:val="28"/>
          <w:szCs w:val="28"/>
        </w:rPr>
        <w:t xml:space="preserve"> (услуги</w:t>
      </w:r>
      <w:r w:rsidR="00233677" w:rsidRPr="00FA1FAC">
        <w:rPr>
          <w:b/>
          <w:sz w:val="28"/>
          <w:szCs w:val="28"/>
        </w:rPr>
        <w:t>…</w:t>
      </w:r>
      <w:r w:rsidR="00233677" w:rsidRPr="00FA1FAC">
        <w:rPr>
          <w:sz w:val="28"/>
          <w:szCs w:val="28"/>
        </w:rPr>
        <w:t>.</w:t>
      </w:r>
      <w:r w:rsidR="000224C0" w:rsidRPr="00FA1FAC">
        <w:rPr>
          <w:sz w:val="28"/>
          <w:szCs w:val="28"/>
        </w:rPr>
        <w:t>)</w:t>
      </w:r>
      <w:r w:rsidR="00EA0DCA" w:rsidRPr="00660537">
        <w:rPr>
          <w:sz w:val="36"/>
          <w:szCs w:val="36"/>
        </w:rPr>
        <w:t xml:space="preserve"> </w:t>
      </w:r>
      <w:r w:rsidR="00EA0DCA">
        <w:rPr>
          <w:sz w:val="28"/>
          <w:szCs w:val="28"/>
        </w:rPr>
        <w:t>аналогов и преимущество вашего продукта или услуги</w:t>
      </w:r>
      <w:r>
        <w:rPr>
          <w:sz w:val="28"/>
          <w:szCs w:val="28"/>
        </w:rPr>
        <w:t>.</w:t>
      </w:r>
    </w:p>
    <w:p w:rsidR="008309E4" w:rsidRPr="00660537" w:rsidRDefault="00C13710" w:rsidP="00C13710">
      <w:pPr>
        <w:pStyle w:val="a5"/>
        <w:spacing w:before="0" w:after="0" w:line="360" w:lineRule="auto"/>
        <w:ind w:firstLine="709"/>
        <w:jc w:val="both"/>
        <w:rPr>
          <w:sz w:val="36"/>
          <w:szCs w:val="36"/>
        </w:rPr>
      </w:pPr>
      <w:r w:rsidRPr="003F5D74">
        <w:rPr>
          <w:sz w:val="28"/>
          <w:szCs w:val="28"/>
        </w:rPr>
        <w:t>Все перечисленные проблемы призван</w:t>
      </w:r>
      <w:r w:rsidR="00E17726">
        <w:rPr>
          <w:sz w:val="28"/>
          <w:szCs w:val="28"/>
        </w:rPr>
        <w:t>о</w:t>
      </w:r>
      <w:r w:rsidRPr="003F5D74">
        <w:rPr>
          <w:sz w:val="28"/>
          <w:szCs w:val="28"/>
        </w:rPr>
        <w:t xml:space="preserve"> решить проектируем</w:t>
      </w:r>
      <w:r w:rsidR="008D76EA">
        <w:rPr>
          <w:sz w:val="28"/>
          <w:szCs w:val="28"/>
        </w:rPr>
        <w:t>ое</w:t>
      </w:r>
      <w:r w:rsidR="007613D3">
        <w:rPr>
          <w:sz w:val="28"/>
          <w:szCs w:val="28"/>
        </w:rPr>
        <w:t xml:space="preserve"> в данной работе</w:t>
      </w:r>
      <w:r w:rsidR="000224C0">
        <w:rPr>
          <w:sz w:val="28"/>
          <w:szCs w:val="28"/>
        </w:rPr>
        <w:t xml:space="preserve"> </w:t>
      </w:r>
      <w:r w:rsidR="008D76EA">
        <w:rPr>
          <w:rFonts w:eastAsia="SimSun" w:cs="Mangal"/>
          <w:sz w:val="28"/>
          <w:szCs w:val="28"/>
          <w:lang w:eastAsia="hi-IN"/>
        </w:rPr>
        <w:t xml:space="preserve">производство </w:t>
      </w:r>
      <w:r w:rsidR="008D76EA" w:rsidRPr="00660537">
        <w:rPr>
          <w:rFonts w:eastAsia="SimSun" w:cs="Mangal"/>
          <w:sz w:val="36"/>
          <w:szCs w:val="36"/>
          <w:lang w:eastAsia="hi-IN"/>
        </w:rPr>
        <w:t>(</w:t>
      </w:r>
      <w:r w:rsidR="008D76EA" w:rsidRPr="00660537">
        <w:rPr>
          <w:rFonts w:eastAsia="SimSun" w:cs="Mangal"/>
          <w:b/>
          <w:sz w:val="36"/>
          <w:szCs w:val="36"/>
          <w:lang w:eastAsia="hi-IN"/>
        </w:rPr>
        <w:t xml:space="preserve">указать </w:t>
      </w:r>
      <w:r w:rsidR="00233677" w:rsidRPr="00660537">
        <w:rPr>
          <w:rFonts w:eastAsia="SimSun" w:cs="Mangal"/>
          <w:b/>
          <w:sz w:val="36"/>
          <w:szCs w:val="36"/>
          <w:lang w:eastAsia="hi-IN"/>
        </w:rPr>
        <w:t xml:space="preserve">конкретный </w:t>
      </w:r>
      <w:r w:rsidR="008D76EA" w:rsidRPr="00660537">
        <w:rPr>
          <w:rFonts w:eastAsia="SimSun" w:cs="Mangal"/>
          <w:b/>
          <w:sz w:val="36"/>
          <w:szCs w:val="36"/>
          <w:lang w:eastAsia="hi-IN"/>
        </w:rPr>
        <w:t>продукт или услугу</w:t>
      </w:r>
      <w:r w:rsidR="008D76EA" w:rsidRPr="00660537">
        <w:rPr>
          <w:rFonts w:eastAsia="SimSun" w:cs="Mangal"/>
          <w:sz w:val="36"/>
          <w:szCs w:val="36"/>
          <w:lang w:eastAsia="hi-IN"/>
        </w:rPr>
        <w:t>)</w:t>
      </w:r>
      <w:r w:rsidR="00A144CA" w:rsidRPr="00660537">
        <w:rPr>
          <w:rFonts w:eastAsia="SimSun" w:cs="Mangal"/>
          <w:sz w:val="36"/>
          <w:szCs w:val="36"/>
          <w:lang w:eastAsia="hi-IN"/>
        </w:rPr>
        <w:t>.</w:t>
      </w:r>
    </w:p>
    <w:p w:rsidR="00245852" w:rsidRDefault="00245852" w:rsidP="00C13710">
      <w:pPr>
        <w:pStyle w:val="2"/>
      </w:pPr>
      <w:bookmarkStart w:id="2" w:name="_Toc387789869"/>
    </w:p>
    <w:p w:rsidR="00C13710" w:rsidRDefault="0087084F" w:rsidP="00C13710">
      <w:pPr>
        <w:pStyle w:val="2"/>
      </w:pPr>
      <w:proofErr w:type="gramStart"/>
      <w:r>
        <w:t xml:space="preserve">2 </w:t>
      </w:r>
      <w:r w:rsidR="00C13710" w:rsidRPr="003F5D74">
        <w:t xml:space="preserve"> Расчет</w:t>
      </w:r>
      <w:proofErr w:type="gramEnd"/>
      <w:r w:rsidR="00C13710" w:rsidRPr="003F5D74">
        <w:t xml:space="preserve"> затрат </w:t>
      </w:r>
      <w:r>
        <w:t>по созданной разработке</w:t>
      </w:r>
      <w:bookmarkEnd w:id="2"/>
    </w:p>
    <w:p w:rsidR="00660537" w:rsidRPr="00660537" w:rsidRDefault="00660537" w:rsidP="00660537">
      <w:pPr>
        <w:pStyle w:val="a0"/>
      </w:pPr>
    </w:p>
    <w:p w:rsidR="00660537" w:rsidRDefault="00660537" w:rsidP="00660537">
      <w:pPr>
        <w:pStyle w:val="a0"/>
        <w:rPr>
          <w:b/>
          <w:bCs/>
          <w:sz w:val="28"/>
          <w:szCs w:val="28"/>
        </w:rPr>
      </w:pPr>
      <w:bookmarkStart w:id="3" w:name="_Hlk124249076"/>
      <w:r>
        <w:t xml:space="preserve">             </w:t>
      </w:r>
      <w:r w:rsidRPr="00660537">
        <w:t>(</w:t>
      </w:r>
      <w:r w:rsidRPr="00660537">
        <w:rPr>
          <w:b/>
          <w:bCs/>
          <w:sz w:val="28"/>
          <w:szCs w:val="28"/>
        </w:rPr>
        <w:t>Внимание!!!!! Все расчеты приводятся с точностью два знака после запятой, например 2 354,22 тыс. руб. или 2 354,</w:t>
      </w:r>
      <w:proofErr w:type="gramStart"/>
      <w:r w:rsidRPr="00660537">
        <w:rPr>
          <w:b/>
          <w:bCs/>
          <w:sz w:val="28"/>
          <w:szCs w:val="28"/>
        </w:rPr>
        <w:t>00 )</w:t>
      </w:r>
      <w:proofErr w:type="gramEnd"/>
    </w:p>
    <w:bookmarkEnd w:id="3"/>
    <w:p w:rsidR="00C13710" w:rsidRPr="003F5D74" w:rsidRDefault="00C13710" w:rsidP="00C1371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3F5D74">
        <w:rPr>
          <w:sz w:val="28"/>
          <w:szCs w:val="28"/>
        </w:rPr>
        <w:t>Смета затрат </w:t>
      </w:r>
      <w:r w:rsidR="0087084F">
        <w:rPr>
          <w:sz w:val="28"/>
          <w:szCs w:val="28"/>
        </w:rPr>
        <w:t>-</w:t>
      </w:r>
      <w:r w:rsidRPr="003F5D74">
        <w:rPr>
          <w:sz w:val="28"/>
          <w:szCs w:val="28"/>
        </w:rPr>
        <w:t xml:space="preserve"> это сводный </w:t>
      </w:r>
      <w:proofErr w:type="gramStart"/>
      <w:r w:rsidRPr="003F5D74">
        <w:rPr>
          <w:sz w:val="28"/>
          <w:szCs w:val="28"/>
        </w:rPr>
        <w:t>расчет </w:t>
      </w:r>
      <w:r w:rsidR="000224C0">
        <w:rPr>
          <w:sz w:val="28"/>
          <w:szCs w:val="28"/>
        </w:rPr>
        <w:t xml:space="preserve"> </w:t>
      </w:r>
      <w:r w:rsidRPr="003F5D74">
        <w:rPr>
          <w:sz w:val="28"/>
          <w:szCs w:val="28"/>
        </w:rPr>
        <w:t>расходов</w:t>
      </w:r>
      <w:proofErr w:type="gramEnd"/>
      <w:r w:rsidRPr="003F5D74">
        <w:rPr>
          <w:sz w:val="28"/>
          <w:szCs w:val="28"/>
        </w:rPr>
        <w:t xml:space="preserve"> за определенный календарный период (год, квартал), составленный по экономическим элементам расходов. Смета затрат рассчитывается путем прямого суммирования отдельных экономических элементов и смет комплексных расходов или смет отдельных по</w:t>
      </w:r>
      <w:r w:rsidR="0087084F">
        <w:rPr>
          <w:sz w:val="28"/>
          <w:szCs w:val="28"/>
        </w:rPr>
        <w:t>дразделений предприятий</w:t>
      </w:r>
      <w:r w:rsidRPr="003F5D74">
        <w:rPr>
          <w:sz w:val="28"/>
          <w:szCs w:val="28"/>
        </w:rPr>
        <w:t>.</w:t>
      </w:r>
    </w:p>
    <w:p w:rsidR="00B551EB" w:rsidRPr="009F434F" w:rsidRDefault="00C13710" w:rsidP="009F434F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3F5D74">
        <w:rPr>
          <w:sz w:val="28"/>
          <w:szCs w:val="28"/>
        </w:rPr>
        <w:t xml:space="preserve">Смета затрат на разработку проекта </w:t>
      </w:r>
      <w:r w:rsidR="00444E6A">
        <w:rPr>
          <w:sz w:val="28"/>
          <w:szCs w:val="28"/>
        </w:rPr>
        <w:t>производства</w:t>
      </w:r>
      <w:r w:rsidR="00A144CA">
        <w:rPr>
          <w:sz w:val="28"/>
          <w:szCs w:val="28"/>
        </w:rPr>
        <w:t xml:space="preserve"> (ремонта, диагностики)</w:t>
      </w:r>
      <w:r w:rsidR="00444E6A">
        <w:rPr>
          <w:sz w:val="28"/>
          <w:szCs w:val="28"/>
        </w:rPr>
        <w:t xml:space="preserve"> продукта (услуги) </w:t>
      </w:r>
      <w:r w:rsidRPr="003F5D74">
        <w:rPr>
          <w:sz w:val="28"/>
          <w:szCs w:val="28"/>
        </w:rPr>
        <w:t>включает в себя следующие статьи затрат:</w:t>
      </w:r>
      <w:r w:rsidR="000224C0">
        <w:rPr>
          <w:sz w:val="28"/>
          <w:szCs w:val="28"/>
        </w:rPr>
        <w:t xml:space="preserve"> </w:t>
      </w:r>
      <w:r w:rsidRPr="003F5D74">
        <w:rPr>
          <w:sz w:val="28"/>
          <w:szCs w:val="28"/>
        </w:rPr>
        <w:t>материальные затраты</w:t>
      </w:r>
      <w:r w:rsidRPr="00497159">
        <w:rPr>
          <w:sz w:val="28"/>
          <w:szCs w:val="28"/>
        </w:rPr>
        <w:t>;</w:t>
      </w:r>
      <w:r w:rsidR="000224C0">
        <w:rPr>
          <w:sz w:val="28"/>
          <w:szCs w:val="28"/>
        </w:rPr>
        <w:t xml:space="preserve"> </w:t>
      </w:r>
      <w:r w:rsidRPr="003F5D74">
        <w:rPr>
          <w:sz w:val="28"/>
          <w:szCs w:val="28"/>
        </w:rPr>
        <w:t>затраты на оплату труда;</w:t>
      </w:r>
      <w:r w:rsidR="000224C0">
        <w:rPr>
          <w:sz w:val="28"/>
          <w:szCs w:val="28"/>
        </w:rPr>
        <w:t xml:space="preserve"> </w:t>
      </w:r>
      <w:r w:rsidRPr="003F5D74">
        <w:rPr>
          <w:sz w:val="28"/>
          <w:szCs w:val="28"/>
        </w:rPr>
        <w:t>амортизационные отчисления;</w:t>
      </w:r>
      <w:r w:rsidR="000224C0">
        <w:rPr>
          <w:sz w:val="28"/>
          <w:szCs w:val="28"/>
        </w:rPr>
        <w:t xml:space="preserve"> </w:t>
      </w:r>
      <w:r w:rsidRPr="003F5D74">
        <w:rPr>
          <w:sz w:val="28"/>
          <w:szCs w:val="28"/>
        </w:rPr>
        <w:t>прочие расходы.</w:t>
      </w:r>
      <w:r w:rsidR="000224C0">
        <w:rPr>
          <w:sz w:val="28"/>
          <w:szCs w:val="28"/>
        </w:rPr>
        <w:t xml:space="preserve"> </w:t>
      </w:r>
      <w:r w:rsidRPr="009F434F">
        <w:rPr>
          <w:sz w:val="28"/>
          <w:szCs w:val="28"/>
        </w:rPr>
        <w:t xml:space="preserve">Рассмотрим </w:t>
      </w:r>
      <w:r w:rsidR="009F434F" w:rsidRPr="009F434F">
        <w:rPr>
          <w:sz w:val="28"/>
          <w:szCs w:val="28"/>
        </w:rPr>
        <w:t>р</w:t>
      </w:r>
      <w:r w:rsidR="00B551EB" w:rsidRPr="009F434F">
        <w:rPr>
          <w:sz w:val="28"/>
          <w:szCs w:val="28"/>
        </w:rPr>
        <w:t>асчет себестоимости изделия</w:t>
      </w:r>
      <w:r w:rsidR="00A144CA">
        <w:rPr>
          <w:sz w:val="28"/>
          <w:szCs w:val="28"/>
        </w:rPr>
        <w:t xml:space="preserve"> (услуги)</w:t>
      </w:r>
      <w:r w:rsidR="00B551EB" w:rsidRPr="009F434F">
        <w:rPr>
          <w:sz w:val="28"/>
          <w:szCs w:val="28"/>
        </w:rPr>
        <w:t xml:space="preserve"> по статьям расходов</w:t>
      </w:r>
    </w:p>
    <w:p w:rsidR="00B551EB" w:rsidRPr="00B551EB" w:rsidRDefault="009C1AC5" w:rsidP="00B551EB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32DCA">
        <w:rPr>
          <w:b/>
          <w:sz w:val="28"/>
          <w:szCs w:val="28"/>
        </w:rPr>
        <w:t>.</w:t>
      </w:r>
      <w:proofErr w:type="gramStart"/>
      <w:r w:rsidR="00532DCA">
        <w:rPr>
          <w:b/>
          <w:sz w:val="28"/>
          <w:szCs w:val="28"/>
        </w:rPr>
        <w:t>1.</w:t>
      </w:r>
      <w:r w:rsidR="00B551EB" w:rsidRPr="00B551EB">
        <w:rPr>
          <w:b/>
          <w:sz w:val="28"/>
          <w:szCs w:val="28"/>
        </w:rPr>
        <w:t>Расчет</w:t>
      </w:r>
      <w:proofErr w:type="gramEnd"/>
      <w:r w:rsidR="00B551EB" w:rsidRPr="00B551EB">
        <w:rPr>
          <w:b/>
          <w:sz w:val="28"/>
          <w:szCs w:val="28"/>
        </w:rPr>
        <w:t xml:space="preserve"> расходов по статье "Сырье и материалы"</w:t>
      </w:r>
    </w:p>
    <w:p w:rsidR="003679DC" w:rsidRPr="003679DC" w:rsidRDefault="003679DC" w:rsidP="003679D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3679DC">
        <w:rPr>
          <w:sz w:val="28"/>
          <w:szCs w:val="28"/>
        </w:rPr>
        <w:t>В этой статье учитывается стоимость основных материалов, необходимых для изготовления изделия.</w:t>
      </w:r>
      <w:r w:rsidR="000224C0">
        <w:rPr>
          <w:sz w:val="28"/>
          <w:szCs w:val="28"/>
        </w:rPr>
        <w:t xml:space="preserve"> </w:t>
      </w:r>
      <w:r w:rsidRPr="003679DC">
        <w:rPr>
          <w:sz w:val="28"/>
          <w:szCs w:val="28"/>
        </w:rPr>
        <w:t xml:space="preserve">Для радиотехнических приборов это различные металлы, пластмассы и другие материалы для изготовления корпуса прибора, шасси, установочных деталей, оснований печатных плат и </w:t>
      </w:r>
      <w:r w:rsidRPr="003679DC">
        <w:rPr>
          <w:sz w:val="28"/>
          <w:szCs w:val="28"/>
        </w:rPr>
        <w:lastRenderedPageBreak/>
        <w:t>т.д., а также припой, флюс, монтажные провода и др. материалы, необходимые для проведения сборочно-монтажных работ (в том числе крепежные материалы: винты, гайки, заклейки и т.н.).</w:t>
      </w:r>
    </w:p>
    <w:p w:rsidR="003679DC" w:rsidRPr="003679DC" w:rsidRDefault="003679DC" w:rsidP="003679D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3679DC">
        <w:rPr>
          <w:sz w:val="28"/>
          <w:szCs w:val="28"/>
        </w:rPr>
        <w:t>Для расчета затрат по этой статье необходимо знать:</w:t>
      </w:r>
    </w:p>
    <w:p w:rsidR="003679DC" w:rsidRPr="003679DC" w:rsidRDefault="003679DC" w:rsidP="003679DC">
      <w:pPr>
        <w:pStyle w:val="a5"/>
        <w:spacing w:before="0"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79DC">
        <w:rPr>
          <w:sz w:val="28"/>
          <w:szCs w:val="28"/>
        </w:rPr>
        <w:t>полный перечень материалов, необходимых для изготовления изделия</w:t>
      </w:r>
      <w:r w:rsidR="00444E6A">
        <w:rPr>
          <w:sz w:val="28"/>
          <w:szCs w:val="28"/>
        </w:rPr>
        <w:t xml:space="preserve"> или оказания услуги</w:t>
      </w:r>
      <w:r w:rsidRPr="003679DC">
        <w:rPr>
          <w:sz w:val="28"/>
          <w:szCs w:val="28"/>
        </w:rPr>
        <w:t>;</w:t>
      </w:r>
    </w:p>
    <w:p w:rsidR="003679DC" w:rsidRPr="003679DC" w:rsidRDefault="003679DC" w:rsidP="003679DC">
      <w:pPr>
        <w:pStyle w:val="a5"/>
        <w:spacing w:before="0"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79DC">
        <w:rPr>
          <w:sz w:val="28"/>
          <w:szCs w:val="28"/>
        </w:rPr>
        <w:t>нормы расхода их на одно изделие</w:t>
      </w:r>
      <w:r w:rsidR="00444E6A">
        <w:rPr>
          <w:sz w:val="28"/>
          <w:szCs w:val="28"/>
        </w:rPr>
        <w:t xml:space="preserve"> (услуги)</w:t>
      </w:r>
      <w:r w:rsidRPr="003679DC">
        <w:rPr>
          <w:sz w:val="28"/>
          <w:szCs w:val="28"/>
        </w:rPr>
        <w:t xml:space="preserve"> с учетом технологических потерь;</w:t>
      </w:r>
    </w:p>
    <w:p w:rsidR="003679DC" w:rsidRPr="003679DC" w:rsidRDefault="003679DC" w:rsidP="003679DC">
      <w:pPr>
        <w:pStyle w:val="a5"/>
        <w:spacing w:before="0"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79DC">
        <w:rPr>
          <w:sz w:val="28"/>
          <w:szCs w:val="28"/>
        </w:rPr>
        <w:t>оптовую цену за единицу материала.</w:t>
      </w:r>
    </w:p>
    <w:p w:rsidR="003679DC" w:rsidRPr="003679DC" w:rsidRDefault="003679DC" w:rsidP="003679D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3679DC">
        <w:rPr>
          <w:sz w:val="28"/>
          <w:szCs w:val="28"/>
        </w:rPr>
        <w:t>Сумма расхода по отдельным видам материалов рассчитывается по формуле</w:t>
      </w:r>
      <w:r>
        <w:rPr>
          <w:sz w:val="28"/>
          <w:szCs w:val="28"/>
        </w:rPr>
        <w:t>:</w:t>
      </w:r>
      <w:r w:rsidR="000224C0">
        <w:rPr>
          <w:sz w:val="28"/>
          <w:szCs w:val="28"/>
        </w:rPr>
        <w:t xml:space="preserve"> </w:t>
      </w:r>
      <w:proofErr w:type="spellStart"/>
      <w:proofErr w:type="gramStart"/>
      <w:r w:rsidRPr="003679DC">
        <w:rPr>
          <w:sz w:val="28"/>
          <w:szCs w:val="28"/>
        </w:rPr>
        <w:t>См.i</w:t>
      </w:r>
      <w:proofErr w:type="spellEnd"/>
      <w:proofErr w:type="gramEnd"/>
      <w:r w:rsidRPr="003679DC">
        <w:rPr>
          <w:sz w:val="28"/>
          <w:szCs w:val="28"/>
        </w:rPr>
        <w:t xml:space="preserve"> = </w:t>
      </w:r>
      <w:proofErr w:type="spellStart"/>
      <w:r w:rsidRPr="003679DC">
        <w:rPr>
          <w:sz w:val="28"/>
          <w:szCs w:val="28"/>
        </w:rPr>
        <w:t>Цопт.i</w:t>
      </w:r>
      <w:proofErr w:type="spellEnd"/>
      <w:r w:rsidRPr="003679DC">
        <w:rPr>
          <w:sz w:val="28"/>
          <w:szCs w:val="28"/>
        </w:rPr>
        <w:t xml:space="preserve"> ∙ </w:t>
      </w:r>
      <w:proofErr w:type="spellStart"/>
      <w:r w:rsidRPr="003679DC">
        <w:rPr>
          <w:sz w:val="28"/>
          <w:szCs w:val="28"/>
        </w:rPr>
        <w:t>Рн.м.i</w:t>
      </w:r>
      <w:proofErr w:type="spellEnd"/>
      <w:r w:rsidRPr="003679DC">
        <w:rPr>
          <w:sz w:val="28"/>
          <w:szCs w:val="28"/>
        </w:rPr>
        <w:t>,</w:t>
      </w:r>
    </w:p>
    <w:p w:rsidR="003679DC" w:rsidRPr="003679DC" w:rsidRDefault="003679DC" w:rsidP="003679D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3679DC">
        <w:rPr>
          <w:sz w:val="28"/>
          <w:szCs w:val="28"/>
        </w:rPr>
        <w:t xml:space="preserve">где </w:t>
      </w:r>
      <w:proofErr w:type="spellStart"/>
      <w:r w:rsidRPr="003679DC">
        <w:rPr>
          <w:sz w:val="28"/>
          <w:szCs w:val="28"/>
        </w:rPr>
        <w:t>Цопт.i</w:t>
      </w:r>
      <w:proofErr w:type="spellEnd"/>
      <w:r w:rsidRPr="003679DC">
        <w:rPr>
          <w:sz w:val="28"/>
          <w:szCs w:val="28"/>
        </w:rPr>
        <w:t xml:space="preserve"> - оптовая цена одного килограмма материала i-</w:t>
      </w:r>
      <w:proofErr w:type="spellStart"/>
      <w:r w:rsidRPr="003679DC">
        <w:rPr>
          <w:sz w:val="28"/>
          <w:szCs w:val="28"/>
        </w:rPr>
        <w:t>го</w:t>
      </w:r>
      <w:proofErr w:type="spellEnd"/>
      <w:r w:rsidRPr="003679DC">
        <w:rPr>
          <w:sz w:val="28"/>
          <w:szCs w:val="28"/>
        </w:rPr>
        <w:t xml:space="preserve"> вида, руб.;</w:t>
      </w:r>
    </w:p>
    <w:p w:rsidR="003679DC" w:rsidRPr="003679DC" w:rsidRDefault="003679DC" w:rsidP="003679D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79DC">
        <w:rPr>
          <w:sz w:val="28"/>
          <w:szCs w:val="28"/>
        </w:rPr>
        <w:t>Рн.</w:t>
      </w:r>
      <w:proofErr w:type="gramStart"/>
      <w:r w:rsidRPr="003679DC">
        <w:rPr>
          <w:sz w:val="28"/>
          <w:szCs w:val="28"/>
        </w:rPr>
        <w:t>м.i</w:t>
      </w:r>
      <w:proofErr w:type="spellEnd"/>
      <w:proofErr w:type="gramEnd"/>
      <w:r w:rsidRPr="003679DC">
        <w:rPr>
          <w:sz w:val="28"/>
          <w:szCs w:val="28"/>
        </w:rPr>
        <w:t xml:space="preserve"> - норма расхода материала i-</w:t>
      </w:r>
      <w:proofErr w:type="spellStart"/>
      <w:r w:rsidRPr="003679DC">
        <w:rPr>
          <w:sz w:val="28"/>
          <w:szCs w:val="28"/>
        </w:rPr>
        <w:t>го</w:t>
      </w:r>
      <w:proofErr w:type="spellEnd"/>
      <w:r w:rsidRPr="003679DC">
        <w:rPr>
          <w:sz w:val="28"/>
          <w:szCs w:val="28"/>
        </w:rPr>
        <w:t xml:space="preserve"> вида</w:t>
      </w:r>
      <w:r w:rsidR="00444E6A">
        <w:rPr>
          <w:sz w:val="28"/>
          <w:szCs w:val="28"/>
        </w:rPr>
        <w:t xml:space="preserve"> на единицу продукции (услуги)</w:t>
      </w:r>
      <w:r w:rsidRPr="003679DC">
        <w:rPr>
          <w:sz w:val="28"/>
          <w:szCs w:val="28"/>
        </w:rPr>
        <w:t>, кг.</w:t>
      </w:r>
    </w:p>
    <w:p w:rsidR="008C14EB" w:rsidRPr="008C14EB" w:rsidRDefault="008C14EB" w:rsidP="00B1547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8C14EB">
        <w:rPr>
          <w:sz w:val="28"/>
          <w:szCs w:val="28"/>
        </w:rPr>
        <w:t xml:space="preserve">Стоимость всех материалов </w:t>
      </w:r>
      <w:proofErr w:type="gramStart"/>
      <w:r w:rsidRPr="008C14EB">
        <w:rPr>
          <w:sz w:val="28"/>
          <w:szCs w:val="28"/>
        </w:rPr>
        <w:t>определяется  как</w:t>
      </w:r>
      <w:proofErr w:type="gramEnd"/>
      <w:r w:rsidRPr="008C14EB">
        <w:rPr>
          <w:sz w:val="28"/>
          <w:szCs w:val="28"/>
        </w:rPr>
        <w:t xml:space="preserve"> сумма расходов п</w:t>
      </w:r>
      <w:r w:rsidR="00E17726">
        <w:rPr>
          <w:sz w:val="28"/>
          <w:szCs w:val="28"/>
        </w:rPr>
        <w:t>о отдельным их видам по формуле:</w:t>
      </w:r>
    </w:p>
    <w:p w:rsidR="008C14EB" w:rsidRPr="008C14EB" w:rsidRDefault="008C14EB" w:rsidP="00B1547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n</w:t>
      </w:r>
    </w:p>
    <w:p w:rsidR="008C14EB" w:rsidRPr="008C14EB" w:rsidRDefault="00B15479" w:rsidP="00B1547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15479">
        <w:rPr>
          <w:sz w:val="28"/>
          <w:szCs w:val="28"/>
        </w:rPr>
        <w:t>∑</w:t>
      </w:r>
      <w:r w:rsidR="008C14EB" w:rsidRPr="008C14EB">
        <w:rPr>
          <w:sz w:val="28"/>
          <w:szCs w:val="28"/>
        </w:rPr>
        <w:t xml:space="preserve">См. = Σ </w:t>
      </w:r>
      <w:proofErr w:type="spellStart"/>
      <w:r w:rsidR="008C14EB" w:rsidRPr="008C14EB">
        <w:rPr>
          <w:sz w:val="28"/>
          <w:szCs w:val="28"/>
        </w:rPr>
        <w:t>C</w:t>
      </w:r>
      <w:proofErr w:type="gramStart"/>
      <w:r w:rsidR="008C14EB" w:rsidRPr="008C14EB">
        <w:rPr>
          <w:sz w:val="28"/>
          <w:szCs w:val="28"/>
        </w:rPr>
        <w:t>м.i</w:t>
      </w:r>
      <w:proofErr w:type="spellEnd"/>
      <w:proofErr w:type="gramEnd"/>
      <w:r w:rsidR="008C14EB" w:rsidRPr="008C14EB">
        <w:rPr>
          <w:sz w:val="28"/>
          <w:szCs w:val="28"/>
        </w:rPr>
        <w:t xml:space="preserve">, </w:t>
      </w:r>
    </w:p>
    <w:p w:rsidR="008C14EB" w:rsidRPr="008C14EB" w:rsidRDefault="008C14EB" w:rsidP="00B1547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i=1</w:t>
      </w:r>
    </w:p>
    <w:p w:rsidR="00B15479" w:rsidRDefault="008C14EB" w:rsidP="00B1547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где n - номенклатура применяемых материалов.</w:t>
      </w:r>
    </w:p>
    <w:p w:rsidR="00532DCA" w:rsidRPr="008C14EB" w:rsidRDefault="00B15479" w:rsidP="008C14E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15479">
        <w:rPr>
          <w:sz w:val="28"/>
          <w:szCs w:val="28"/>
        </w:rPr>
        <w:t xml:space="preserve">К полученной сумме добавляются транспортно-заготовительные расходы в размере </w:t>
      </w:r>
      <w:r w:rsidR="003D6EB0">
        <w:rPr>
          <w:sz w:val="28"/>
          <w:szCs w:val="28"/>
        </w:rPr>
        <w:t xml:space="preserve">10-15 </w:t>
      </w:r>
      <w:r w:rsidRPr="00B15479">
        <w:rPr>
          <w:sz w:val="28"/>
          <w:szCs w:val="28"/>
        </w:rPr>
        <w:t>% от нее.</w:t>
      </w:r>
      <w:r w:rsidR="000224C0">
        <w:rPr>
          <w:sz w:val="28"/>
          <w:szCs w:val="28"/>
        </w:rPr>
        <w:t xml:space="preserve"> </w:t>
      </w:r>
      <w:r w:rsidR="00532DCA">
        <w:rPr>
          <w:sz w:val="28"/>
          <w:szCs w:val="28"/>
        </w:rPr>
        <w:t>Расчет произведем табличным методом</w:t>
      </w:r>
      <w:r w:rsidR="00E17726">
        <w:rPr>
          <w:sz w:val="28"/>
          <w:szCs w:val="28"/>
        </w:rPr>
        <w:t>.</w:t>
      </w:r>
    </w:p>
    <w:p w:rsidR="00F44748" w:rsidRDefault="00D71056" w:rsidP="00F44748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44748" w:rsidRPr="00F4474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CF0ECE">
        <w:rPr>
          <w:sz w:val="28"/>
          <w:szCs w:val="28"/>
        </w:rPr>
        <w:t>-</w:t>
      </w:r>
      <w:r w:rsidR="00F44748" w:rsidRPr="00F44748">
        <w:rPr>
          <w:sz w:val="28"/>
          <w:szCs w:val="28"/>
        </w:rPr>
        <w:t xml:space="preserve"> Стоимость основных материалов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4E6A" w:rsidTr="00444E6A">
        <w:tc>
          <w:tcPr>
            <w:tcW w:w="1914" w:type="dxa"/>
          </w:tcPr>
          <w:p w:rsidR="00444E6A" w:rsidRPr="00444E6A" w:rsidRDefault="00444E6A" w:rsidP="004C2DFF">
            <w:pPr>
              <w:pStyle w:val="a5"/>
              <w:spacing w:before="0" w:after="0"/>
              <w:rPr>
                <w:sz w:val="24"/>
                <w:szCs w:val="24"/>
              </w:rPr>
            </w:pPr>
            <w:proofErr w:type="spellStart"/>
            <w:r w:rsidRPr="00444E6A">
              <w:rPr>
                <w:sz w:val="24"/>
                <w:szCs w:val="24"/>
                <w:lang w:val="uk-UA"/>
              </w:rPr>
              <w:t>Наименование</w:t>
            </w:r>
            <w:proofErr w:type="spellEnd"/>
            <w:r w:rsidR="000224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E6A">
              <w:rPr>
                <w:sz w:val="24"/>
                <w:szCs w:val="24"/>
                <w:lang w:val="uk-UA"/>
              </w:rPr>
              <w:t>материала</w:t>
            </w:r>
            <w:proofErr w:type="spellEnd"/>
          </w:p>
        </w:tc>
        <w:tc>
          <w:tcPr>
            <w:tcW w:w="1914" w:type="dxa"/>
          </w:tcPr>
          <w:p w:rsidR="00444E6A" w:rsidRPr="00444E6A" w:rsidRDefault="00EF470C" w:rsidP="00EF470C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Тип, м</w:t>
            </w:r>
            <w:r w:rsidR="00444E6A" w:rsidRPr="00444E6A">
              <w:rPr>
                <w:sz w:val="24"/>
                <w:szCs w:val="24"/>
                <w:lang w:val="uk-UA"/>
              </w:rPr>
              <w:t>арка</w:t>
            </w:r>
          </w:p>
        </w:tc>
        <w:tc>
          <w:tcPr>
            <w:tcW w:w="1914" w:type="dxa"/>
          </w:tcPr>
          <w:p w:rsidR="00444E6A" w:rsidRPr="00444E6A" w:rsidRDefault="00444E6A" w:rsidP="004C2DF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444E6A">
              <w:rPr>
                <w:sz w:val="24"/>
                <w:szCs w:val="24"/>
                <w:lang w:val="uk-UA"/>
              </w:rPr>
              <w:t xml:space="preserve">Норма </w:t>
            </w:r>
            <w:proofErr w:type="spellStart"/>
            <w:r w:rsidRPr="00444E6A">
              <w:rPr>
                <w:sz w:val="24"/>
                <w:szCs w:val="24"/>
                <w:lang w:val="uk-UA"/>
              </w:rPr>
              <w:t>расхода</w:t>
            </w:r>
            <w:proofErr w:type="spellEnd"/>
            <w:r w:rsidRPr="00444E6A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44E6A">
              <w:rPr>
                <w:sz w:val="24"/>
                <w:szCs w:val="24"/>
                <w:lang w:val="uk-UA"/>
              </w:rPr>
              <w:t>изделие</w:t>
            </w:r>
            <w:proofErr w:type="spellEnd"/>
          </w:p>
        </w:tc>
        <w:tc>
          <w:tcPr>
            <w:tcW w:w="1914" w:type="dxa"/>
          </w:tcPr>
          <w:p w:rsidR="00444E6A" w:rsidRPr="00444E6A" w:rsidRDefault="00444E6A" w:rsidP="004C2DFF">
            <w:pPr>
              <w:pStyle w:val="a5"/>
              <w:spacing w:before="0" w:after="0"/>
              <w:rPr>
                <w:sz w:val="24"/>
                <w:szCs w:val="24"/>
              </w:rPr>
            </w:pPr>
            <w:proofErr w:type="spellStart"/>
            <w:r w:rsidRPr="00444E6A">
              <w:rPr>
                <w:sz w:val="24"/>
                <w:szCs w:val="24"/>
                <w:lang w:val="uk-UA"/>
              </w:rPr>
              <w:t>Цена</w:t>
            </w:r>
            <w:proofErr w:type="spellEnd"/>
            <w:r w:rsidRPr="00444E6A"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44E6A">
              <w:rPr>
                <w:sz w:val="24"/>
                <w:szCs w:val="24"/>
                <w:lang w:val="uk-UA"/>
              </w:rPr>
              <w:t>единицу</w:t>
            </w:r>
            <w:proofErr w:type="spellEnd"/>
            <w:r w:rsidRPr="00444E6A">
              <w:rPr>
                <w:sz w:val="24"/>
                <w:szCs w:val="24"/>
                <w:lang w:val="uk-UA"/>
              </w:rPr>
              <w:t>,  руб</w:t>
            </w:r>
          </w:p>
        </w:tc>
        <w:tc>
          <w:tcPr>
            <w:tcW w:w="1915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444E6A">
              <w:rPr>
                <w:sz w:val="24"/>
                <w:szCs w:val="24"/>
              </w:rPr>
              <w:t xml:space="preserve">  Сумма, руб.</w:t>
            </w:r>
          </w:p>
        </w:tc>
      </w:tr>
      <w:tr w:rsidR="00444E6A" w:rsidTr="00444E6A">
        <w:tc>
          <w:tcPr>
            <w:tcW w:w="1914" w:type="dxa"/>
          </w:tcPr>
          <w:p w:rsidR="00444E6A" w:rsidRPr="00444E6A" w:rsidRDefault="003D6EB0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</w:tr>
      <w:tr w:rsidR="003D6EB0" w:rsidTr="00444E6A">
        <w:tc>
          <w:tcPr>
            <w:tcW w:w="1914" w:type="dxa"/>
          </w:tcPr>
          <w:p w:rsidR="003D6EB0" w:rsidRPr="00444E6A" w:rsidRDefault="003D6EB0" w:rsidP="00F44748">
            <w:pPr>
              <w:pStyle w:val="a5"/>
              <w:spacing w:line="360" w:lineRule="auto"/>
            </w:pPr>
            <w:r>
              <w:t>2.  и т.д.</w:t>
            </w:r>
          </w:p>
        </w:tc>
        <w:tc>
          <w:tcPr>
            <w:tcW w:w="1914" w:type="dxa"/>
          </w:tcPr>
          <w:p w:rsidR="003D6EB0" w:rsidRPr="00444E6A" w:rsidRDefault="003D6EB0" w:rsidP="00F44748">
            <w:pPr>
              <w:pStyle w:val="a5"/>
              <w:spacing w:line="360" w:lineRule="auto"/>
            </w:pPr>
          </w:p>
        </w:tc>
        <w:tc>
          <w:tcPr>
            <w:tcW w:w="1914" w:type="dxa"/>
          </w:tcPr>
          <w:p w:rsidR="003D6EB0" w:rsidRPr="00444E6A" w:rsidRDefault="003D6EB0" w:rsidP="00F44748">
            <w:pPr>
              <w:pStyle w:val="a5"/>
              <w:spacing w:line="360" w:lineRule="auto"/>
            </w:pPr>
          </w:p>
        </w:tc>
        <w:tc>
          <w:tcPr>
            <w:tcW w:w="1914" w:type="dxa"/>
          </w:tcPr>
          <w:p w:rsidR="003D6EB0" w:rsidRPr="00444E6A" w:rsidRDefault="003D6EB0" w:rsidP="00F44748">
            <w:pPr>
              <w:pStyle w:val="a5"/>
              <w:spacing w:line="360" w:lineRule="auto"/>
            </w:pPr>
          </w:p>
        </w:tc>
        <w:tc>
          <w:tcPr>
            <w:tcW w:w="1915" w:type="dxa"/>
          </w:tcPr>
          <w:p w:rsidR="003D6EB0" w:rsidRPr="00444E6A" w:rsidRDefault="003D6EB0" w:rsidP="00F44748">
            <w:pPr>
              <w:pStyle w:val="a5"/>
              <w:spacing w:line="360" w:lineRule="auto"/>
            </w:pPr>
          </w:p>
        </w:tc>
      </w:tr>
      <w:tr w:rsidR="00444E6A" w:rsidTr="00444E6A">
        <w:tc>
          <w:tcPr>
            <w:tcW w:w="1914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44E6A" w:rsidRPr="00444E6A" w:rsidRDefault="00444E6A" w:rsidP="00F44748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532DCA" w:rsidRPr="00532DCA" w:rsidRDefault="009C1AC5" w:rsidP="00532DCA">
      <w:pPr>
        <w:pStyle w:val="a5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32DCA" w:rsidRPr="00532DCA">
        <w:rPr>
          <w:b/>
          <w:sz w:val="28"/>
          <w:szCs w:val="28"/>
        </w:rPr>
        <w:t>.2 Расчет расходов по статье “Покупные комплектующие изделия и полуфабрикаты”</w:t>
      </w:r>
    </w:p>
    <w:p w:rsidR="00532DCA" w:rsidRPr="00532DCA" w:rsidRDefault="00532DCA" w:rsidP="00532DCA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532DCA">
        <w:rPr>
          <w:sz w:val="28"/>
          <w:szCs w:val="28"/>
        </w:rPr>
        <w:t>В этой статье учитывается стоимость покупных комплектующих изделий и полуфабрикатов, необходимых для изготовления</w:t>
      </w:r>
      <w:r w:rsidR="00A144CA">
        <w:rPr>
          <w:sz w:val="28"/>
          <w:szCs w:val="28"/>
        </w:rPr>
        <w:t xml:space="preserve"> (ремонта, диагностики)</w:t>
      </w:r>
      <w:r w:rsidRPr="00532DCA">
        <w:rPr>
          <w:sz w:val="28"/>
          <w:szCs w:val="28"/>
        </w:rPr>
        <w:t xml:space="preserve"> изделия.</w:t>
      </w:r>
      <w:r w:rsidR="000224C0">
        <w:rPr>
          <w:sz w:val="28"/>
          <w:szCs w:val="28"/>
        </w:rPr>
        <w:t xml:space="preserve"> </w:t>
      </w:r>
      <w:r w:rsidRPr="00532DCA">
        <w:rPr>
          <w:sz w:val="28"/>
          <w:szCs w:val="28"/>
        </w:rPr>
        <w:t>Исходными данными для этого расчета являются:</w:t>
      </w:r>
    </w:p>
    <w:p w:rsidR="00532DCA" w:rsidRDefault="00C25FA7" w:rsidP="00C25F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2DCA" w:rsidRPr="00532DCA">
        <w:rPr>
          <w:sz w:val="28"/>
          <w:szCs w:val="28"/>
        </w:rPr>
        <w:t xml:space="preserve">полный перечень комплектующих и полуфабрикатов, необходимых для изготовления </w:t>
      </w:r>
      <w:r w:rsidR="00C04204">
        <w:rPr>
          <w:sz w:val="28"/>
          <w:szCs w:val="28"/>
        </w:rPr>
        <w:t xml:space="preserve">(ремонта, диагностики) </w:t>
      </w:r>
      <w:r w:rsidR="00532DCA" w:rsidRPr="00532DCA">
        <w:rPr>
          <w:sz w:val="28"/>
          <w:szCs w:val="28"/>
        </w:rPr>
        <w:t>изделий;</w:t>
      </w:r>
    </w:p>
    <w:p w:rsidR="00532DCA" w:rsidRPr="00532DCA" w:rsidRDefault="00C25FA7" w:rsidP="00C25F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2DCA" w:rsidRPr="00532DCA">
        <w:rPr>
          <w:sz w:val="28"/>
          <w:szCs w:val="28"/>
        </w:rPr>
        <w:t>нормы расхода покупных комплектующих изделий и полуфабрикатов с учетом технологических потерь</w:t>
      </w:r>
      <w:r w:rsidR="00EF470C">
        <w:rPr>
          <w:sz w:val="28"/>
          <w:szCs w:val="28"/>
        </w:rPr>
        <w:t xml:space="preserve"> на одно изделие (услугу)</w:t>
      </w:r>
      <w:r w:rsidR="00532DCA" w:rsidRPr="00532DCA">
        <w:rPr>
          <w:sz w:val="28"/>
          <w:szCs w:val="28"/>
        </w:rPr>
        <w:t xml:space="preserve">; </w:t>
      </w:r>
    </w:p>
    <w:p w:rsidR="00532DCA" w:rsidRPr="00532DCA" w:rsidRDefault="00C25FA7" w:rsidP="00C25F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2DCA" w:rsidRPr="00532DCA">
        <w:rPr>
          <w:sz w:val="28"/>
          <w:szCs w:val="28"/>
        </w:rPr>
        <w:t>оптовые цены на комплектующие изделия и полуфабрикаты.</w:t>
      </w:r>
    </w:p>
    <w:p w:rsidR="00532DCA" w:rsidRDefault="000224C0" w:rsidP="00532DC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2DCA" w:rsidRPr="00532DCA">
        <w:rPr>
          <w:sz w:val="28"/>
          <w:szCs w:val="28"/>
        </w:rPr>
        <w:t xml:space="preserve">К полученной сумме добавляются транспортно-заготовительные расходы в размере </w:t>
      </w:r>
      <w:r>
        <w:rPr>
          <w:sz w:val="28"/>
          <w:szCs w:val="28"/>
        </w:rPr>
        <w:t xml:space="preserve">10-15% </w:t>
      </w:r>
      <w:r w:rsidR="00532DCA" w:rsidRPr="00532DCA">
        <w:rPr>
          <w:sz w:val="28"/>
          <w:szCs w:val="28"/>
        </w:rPr>
        <w:t>от нее. Расчет произв</w:t>
      </w:r>
      <w:r w:rsidR="000643B5">
        <w:rPr>
          <w:sz w:val="28"/>
          <w:szCs w:val="28"/>
        </w:rPr>
        <w:t>о</w:t>
      </w:r>
      <w:r w:rsidR="00532DCA" w:rsidRPr="00532DCA">
        <w:rPr>
          <w:sz w:val="28"/>
          <w:szCs w:val="28"/>
        </w:rPr>
        <w:t>д</w:t>
      </w:r>
      <w:r w:rsidR="000643B5">
        <w:rPr>
          <w:sz w:val="28"/>
          <w:szCs w:val="28"/>
        </w:rPr>
        <w:t>ится</w:t>
      </w:r>
      <w:r w:rsidR="00532DCA" w:rsidRPr="00532DCA">
        <w:rPr>
          <w:sz w:val="28"/>
          <w:szCs w:val="28"/>
        </w:rPr>
        <w:t xml:space="preserve"> табличным методом</w:t>
      </w:r>
      <w:r w:rsidR="000643B5">
        <w:rPr>
          <w:sz w:val="28"/>
          <w:szCs w:val="28"/>
        </w:rPr>
        <w:t xml:space="preserve"> аналогично расчету стоимости основных материалов</w:t>
      </w:r>
      <w:r w:rsidR="00532DCA" w:rsidRPr="00532DCA">
        <w:rPr>
          <w:sz w:val="28"/>
          <w:szCs w:val="28"/>
        </w:rPr>
        <w:t>.</w:t>
      </w:r>
    </w:p>
    <w:p w:rsidR="00CF0ECE" w:rsidRPr="00CF0ECE" w:rsidRDefault="00D71056" w:rsidP="00CF0E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0ECE" w:rsidRPr="00CF0ECE">
        <w:rPr>
          <w:sz w:val="28"/>
          <w:szCs w:val="28"/>
        </w:rPr>
        <w:t>Таблица</w:t>
      </w:r>
      <w:r>
        <w:rPr>
          <w:sz w:val="28"/>
          <w:szCs w:val="28"/>
        </w:rPr>
        <w:t>2</w:t>
      </w:r>
      <w:r w:rsidR="00CF0ECE">
        <w:rPr>
          <w:sz w:val="28"/>
          <w:szCs w:val="28"/>
        </w:rPr>
        <w:t>-</w:t>
      </w:r>
      <w:r w:rsidR="00026478">
        <w:rPr>
          <w:sz w:val="28"/>
          <w:szCs w:val="28"/>
        </w:rPr>
        <w:t>Стоимость покупных комплектующих изделий и полуфабрикатов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26478" w:rsidTr="00026478">
        <w:tc>
          <w:tcPr>
            <w:tcW w:w="1914" w:type="dxa"/>
          </w:tcPr>
          <w:p w:rsidR="00026478" w:rsidRPr="00026478" w:rsidRDefault="00026478" w:rsidP="00C04204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026478">
              <w:rPr>
                <w:sz w:val="24"/>
                <w:szCs w:val="24"/>
              </w:rPr>
              <w:t>Наименование изделий и полуфабрикатов</w:t>
            </w:r>
          </w:p>
        </w:tc>
        <w:tc>
          <w:tcPr>
            <w:tcW w:w="1914" w:type="dxa"/>
          </w:tcPr>
          <w:p w:rsidR="00026478" w:rsidRPr="00026478" w:rsidRDefault="00026478" w:rsidP="00026478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026478">
              <w:rPr>
                <w:sz w:val="24"/>
                <w:szCs w:val="24"/>
              </w:rPr>
              <w:t>Тип, марка</w:t>
            </w:r>
          </w:p>
        </w:tc>
        <w:tc>
          <w:tcPr>
            <w:tcW w:w="1914" w:type="dxa"/>
          </w:tcPr>
          <w:p w:rsidR="00026478" w:rsidRPr="00026478" w:rsidRDefault="00026478" w:rsidP="00C04204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026478">
              <w:rPr>
                <w:sz w:val="24"/>
                <w:szCs w:val="24"/>
              </w:rPr>
              <w:t>Норма расхода на изделие</w:t>
            </w:r>
          </w:p>
        </w:tc>
        <w:tc>
          <w:tcPr>
            <w:tcW w:w="1914" w:type="dxa"/>
          </w:tcPr>
          <w:p w:rsidR="00026478" w:rsidRPr="00026478" w:rsidRDefault="009F54B1" w:rsidP="00C04204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Цена </w:t>
            </w:r>
            <w:r w:rsidR="00026478" w:rsidRPr="00026478">
              <w:rPr>
                <w:sz w:val="24"/>
                <w:szCs w:val="24"/>
              </w:rPr>
              <w:t>за единицу</w:t>
            </w:r>
            <w:r w:rsidR="00026478">
              <w:rPr>
                <w:sz w:val="24"/>
                <w:szCs w:val="24"/>
              </w:rPr>
              <w:t>, руб.</w:t>
            </w:r>
          </w:p>
        </w:tc>
        <w:tc>
          <w:tcPr>
            <w:tcW w:w="1915" w:type="dxa"/>
          </w:tcPr>
          <w:p w:rsidR="00026478" w:rsidRPr="00026478" w:rsidRDefault="00026478" w:rsidP="00532DC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026478">
              <w:rPr>
                <w:sz w:val="24"/>
                <w:szCs w:val="24"/>
              </w:rPr>
              <w:t>Сумма,</w:t>
            </w:r>
            <w:r w:rsidR="00233677">
              <w:rPr>
                <w:sz w:val="24"/>
                <w:szCs w:val="24"/>
              </w:rPr>
              <w:t xml:space="preserve"> </w:t>
            </w:r>
            <w:r w:rsidRPr="00026478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478" w:rsidTr="00026478">
        <w:tc>
          <w:tcPr>
            <w:tcW w:w="1914" w:type="dxa"/>
          </w:tcPr>
          <w:p w:rsidR="00026478" w:rsidRDefault="003D6EB0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026478" w:rsidRDefault="00026478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26478" w:rsidRDefault="00026478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26478" w:rsidRDefault="00026478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26478" w:rsidRDefault="00026478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6EB0" w:rsidTr="00026478">
        <w:tc>
          <w:tcPr>
            <w:tcW w:w="1914" w:type="dxa"/>
          </w:tcPr>
          <w:p w:rsidR="003D6EB0" w:rsidRDefault="003D6EB0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 т.д.</w:t>
            </w:r>
          </w:p>
        </w:tc>
        <w:tc>
          <w:tcPr>
            <w:tcW w:w="1914" w:type="dxa"/>
          </w:tcPr>
          <w:p w:rsidR="003D6EB0" w:rsidRDefault="003D6EB0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D6EB0" w:rsidRDefault="003D6EB0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D6EB0" w:rsidRDefault="003D6EB0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D6EB0" w:rsidRDefault="003D6EB0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71056" w:rsidTr="00026478">
        <w:tc>
          <w:tcPr>
            <w:tcW w:w="1914" w:type="dxa"/>
          </w:tcPr>
          <w:p w:rsidR="00D71056" w:rsidRDefault="00D71056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ТЗР</w:t>
            </w:r>
          </w:p>
        </w:tc>
        <w:tc>
          <w:tcPr>
            <w:tcW w:w="1914" w:type="dxa"/>
          </w:tcPr>
          <w:p w:rsidR="00D71056" w:rsidRDefault="00D71056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71056" w:rsidRDefault="00D71056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71056" w:rsidRDefault="00D71056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71056" w:rsidRDefault="00D71056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54B1" w:rsidTr="00026478">
        <w:tc>
          <w:tcPr>
            <w:tcW w:w="1914" w:type="dxa"/>
          </w:tcPr>
          <w:p w:rsidR="009F54B1" w:rsidRPr="00E90E3F" w:rsidRDefault="009F54B1" w:rsidP="00532DCA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E90E3F">
              <w:rPr>
                <w:sz w:val="24"/>
                <w:szCs w:val="24"/>
              </w:rPr>
              <w:t>Итого:</w:t>
            </w:r>
            <w:r w:rsidR="003D6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9F54B1" w:rsidRDefault="009F54B1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54B1" w:rsidRDefault="009F54B1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54B1" w:rsidRDefault="009F54B1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F54B1" w:rsidRDefault="009F54B1" w:rsidP="00532D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F0ECE" w:rsidRPr="00532DCA" w:rsidRDefault="00CF0ECE" w:rsidP="00532DCA">
      <w:pPr>
        <w:pStyle w:val="a5"/>
        <w:spacing w:line="360" w:lineRule="auto"/>
        <w:jc w:val="both"/>
        <w:rPr>
          <w:sz w:val="28"/>
          <w:szCs w:val="28"/>
        </w:rPr>
      </w:pPr>
    </w:p>
    <w:p w:rsidR="003B5603" w:rsidRPr="003B5603" w:rsidRDefault="000224C0" w:rsidP="003B5603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B5603" w:rsidRPr="003B5603">
        <w:rPr>
          <w:b/>
          <w:sz w:val="28"/>
          <w:szCs w:val="28"/>
        </w:rPr>
        <w:t>2.</w:t>
      </w:r>
      <w:r w:rsidR="003B5603">
        <w:rPr>
          <w:b/>
          <w:sz w:val="28"/>
          <w:szCs w:val="28"/>
        </w:rPr>
        <w:t>3</w:t>
      </w:r>
      <w:r w:rsidR="003B5603" w:rsidRPr="003B5603">
        <w:rPr>
          <w:b/>
          <w:sz w:val="28"/>
          <w:szCs w:val="28"/>
        </w:rPr>
        <w:t xml:space="preserve"> Расчет расходов по статье “</w:t>
      </w:r>
      <w:r w:rsidR="003B5603">
        <w:rPr>
          <w:b/>
          <w:sz w:val="28"/>
          <w:szCs w:val="28"/>
        </w:rPr>
        <w:t>Топливо и энергия</w:t>
      </w:r>
      <w:r w:rsidR="003B5603" w:rsidRPr="003B5603">
        <w:rPr>
          <w:b/>
          <w:sz w:val="28"/>
          <w:szCs w:val="28"/>
        </w:rPr>
        <w:t>”</w:t>
      </w:r>
    </w:p>
    <w:p w:rsidR="003B5603" w:rsidRPr="003B5603" w:rsidRDefault="003B5603" w:rsidP="003B560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3B5603">
        <w:rPr>
          <w:sz w:val="28"/>
          <w:szCs w:val="28"/>
        </w:rPr>
        <w:t xml:space="preserve">Для </w:t>
      </w:r>
      <w:r w:rsidR="00D35149">
        <w:rPr>
          <w:sz w:val="28"/>
          <w:szCs w:val="28"/>
        </w:rPr>
        <w:t>изготовления изделия</w:t>
      </w:r>
      <w:r w:rsidRPr="003B5603">
        <w:rPr>
          <w:sz w:val="28"/>
          <w:szCs w:val="28"/>
        </w:rPr>
        <w:t xml:space="preserve"> использ</w:t>
      </w:r>
      <w:r w:rsidR="00D35149">
        <w:rPr>
          <w:sz w:val="28"/>
          <w:szCs w:val="28"/>
        </w:rPr>
        <w:t xml:space="preserve">уется оборудование с </w:t>
      </w:r>
      <w:r w:rsidRPr="003B5603">
        <w:rPr>
          <w:sz w:val="28"/>
          <w:szCs w:val="28"/>
        </w:rPr>
        <w:t xml:space="preserve">потребляемой мощностью </w:t>
      </w:r>
      <w:r w:rsidR="00B15479">
        <w:rPr>
          <w:sz w:val="28"/>
          <w:szCs w:val="28"/>
        </w:rPr>
        <w:t xml:space="preserve">(например) </w:t>
      </w:r>
      <w:r w:rsidRPr="003B5603">
        <w:rPr>
          <w:sz w:val="28"/>
          <w:szCs w:val="28"/>
        </w:rPr>
        <w:t xml:space="preserve">360 Вт </w:t>
      </w:r>
      <w:proofErr w:type="gramStart"/>
      <w:r w:rsidRPr="003B5603">
        <w:rPr>
          <w:sz w:val="28"/>
          <w:szCs w:val="28"/>
        </w:rPr>
        <w:t>и  50</w:t>
      </w:r>
      <w:proofErr w:type="gramEnd"/>
      <w:r w:rsidRPr="003B5603">
        <w:rPr>
          <w:sz w:val="28"/>
          <w:szCs w:val="28"/>
        </w:rPr>
        <w:t xml:space="preserve"> Вт.</w:t>
      </w:r>
      <w:r w:rsidR="00233677">
        <w:rPr>
          <w:sz w:val="28"/>
          <w:szCs w:val="28"/>
        </w:rPr>
        <w:t xml:space="preserve"> </w:t>
      </w:r>
      <w:r w:rsidRPr="003B5603">
        <w:rPr>
          <w:sz w:val="28"/>
          <w:szCs w:val="28"/>
        </w:rPr>
        <w:t xml:space="preserve">Таким образом, можно определить, какое количество энергии может быть израсходовано за время </w:t>
      </w:r>
      <w:r w:rsidR="00D35149">
        <w:rPr>
          <w:sz w:val="28"/>
          <w:szCs w:val="28"/>
        </w:rPr>
        <w:t xml:space="preserve">изготовления </w:t>
      </w:r>
      <w:r w:rsidR="00D35149">
        <w:rPr>
          <w:sz w:val="28"/>
          <w:szCs w:val="28"/>
        </w:rPr>
        <w:lastRenderedPageBreak/>
        <w:t>продукта или оказания услуги</w:t>
      </w:r>
      <w:r w:rsidRPr="003B5603">
        <w:rPr>
          <w:sz w:val="28"/>
          <w:szCs w:val="28"/>
        </w:rPr>
        <w:t>.</w:t>
      </w:r>
      <w:r w:rsidR="00572244">
        <w:rPr>
          <w:sz w:val="28"/>
          <w:szCs w:val="28"/>
        </w:rPr>
        <w:t xml:space="preserve"> </w:t>
      </w:r>
      <w:r w:rsidRPr="003B5603">
        <w:rPr>
          <w:sz w:val="28"/>
          <w:szCs w:val="28"/>
        </w:rPr>
        <w:t>Расходы на электроэнергию можно подсчитать по формуле:</w:t>
      </w:r>
      <w:r w:rsidR="00572244">
        <w:rPr>
          <w:sz w:val="28"/>
          <w:szCs w:val="28"/>
        </w:rPr>
        <w:t xml:space="preserve"> </w:t>
      </w:r>
      <w:proofErr w:type="spellStart"/>
      <w:r w:rsidRPr="003B5603">
        <w:rPr>
          <w:sz w:val="28"/>
          <w:szCs w:val="28"/>
        </w:rPr>
        <w:t>Зэл</w:t>
      </w:r>
      <w:proofErr w:type="spellEnd"/>
      <w:r w:rsidRPr="003B5603">
        <w:rPr>
          <w:sz w:val="28"/>
          <w:szCs w:val="28"/>
        </w:rPr>
        <w:t xml:space="preserve"> = Р * </w:t>
      </w:r>
      <w:proofErr w:type="spellStart"/>
      <w:r w:rsidRPr="003B5603">
        <w:rPr>
          <w:sz w:val="28"/>
          <w:szCs w:val="28"/>
        </w:rPr>
        <w:t>Цэл</w:t>
      </w:r>
      <w:proofErr w:type="spellEnd"/>
      <w:r w:rsidRPr="003B5603">
        <w:rPr>
          <w:sz w:val="28"/>
          <w:szCs w:val="28"/>
        </w:rPr>
        <w:t xml:space="preserve"> * </w:t>
      </w:r>
      <w:proofErr w:type="spellStart"/>
      <w:r w:rsidRPr="003B5603">
        <w:rPr>
          <w:sz w:val="28"/>
          <w:szCs w:val="28"/>
        </w:rPr>
        <w:t>Ти</w:t>
      </w:r>
      <w:proofErr w:type="spellEnd"/>
      <w:r w:rsidRPr="003B5603">
        <w:rPr>
          <w:sz w:val="28"/>
          <w:szCs w:val="28"/>
        </w:rPr>
        <w:t>,</w:t>
      </w:r>
    </w:p>
    <w:p w:rsidR="003B5603" w:rsidRPr="003B5603" w:rsidRDefault="003B5603" w:rsidP="003B560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3B5603">
        <w:rPr>
          <w:sz w:val="28"/>
          <w:szCs w:val="28"/>
        </w:rPr>
        <w:t>где Р – потребляемая мощность оборудования, кВт/ч;</w:t>
      </w:r>
    </w:p>
    <w:p w:rsidR="003B5603" w:rsidRPr="003B5603" w:rsidRDefault="003B5603" w:rsidP="003B560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B5603">
        <w:rPr>
          <w:sz w:val="28"/>
          <w:szCs w:val="28"/>
        </w:rPr>
        <w:t>Цэл</w:t>
      </w:r>
      <w:proofErr w:type="spellEnd"/>
      <w:r w:rsidRPr="003B5603">
        <w:rPr>
          <w:sz w:val="28"/>
          <w:szCs w:val="28"/>
        </w:rPr>
        <w:t xml:space="preserve"> – стоимость 1 кВт/ч, руб.;</w:t>
      </w:r>
    </w:p>
    <w:p w:rsidR="003B5603" w:rsidRPr="003B5603" w:rsidRDefault="003B5603" w:rsidP="003B560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B5603">
        <w:rPr>
          <w:sz w:val="28"/>
          <w:szCs w:val="28"/>
        </w:rPr>
        <w:t>Ти</w:t>
      </w:r>
      <w:proofErr w:type="spellEnd"/>
      <w:r w:rsidRPr="003B5603">
        <w:rPr>
          <w:sz w:val="28"/>
          <w:szCs w:val="28"/>
        </w:rPr>
        <w:t xml:space="preserve"> – время использования оборудования при проведении работ, ч</w:t>
      </w:r>
      <w:r w:rsidR="00E90E3F">
        <w:rPr>
          <w:sz w:val="28"/>
          <w:szCs w:val="28"/>
        </w:rPr>
        <w:t>ас</w:t>
      </w:r>
      <w:r w:rsidRPr="003B5603">
        <w:rPr>
          <w:sz w:val="28"/>
          <w:szCs w:val="28"/>
        </w:rPr>
        <w:t>.</w:t>
      </w:r>
    </w:p>
    <w:p w:rsidR="003B5603" w:rsidRPr="00FA1FAC" w:rsidRDefault="00097172" w:rsidP="003B5603">
      <w:pPr>
        <w:pStyle w:val="a5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Например, в</w:t>
      </w:r>
      <w:r w:rsidR="003B5603" w:rsidRPr="003B5603">
        <w:rPr>
          <w:sz w:val="28"/>
          <w:szCs w:val="28"/>
        </w:rPr>
        <w:t xml:space="preserve">ремя работы </w:t>
      </w:r>
      <w:r w:rsidR="00764D0E">
        <w:rPr>
          <w:sz w:val="28"/>
          <w:szCs w:val="28"/>
        </w:rPr>
        <w:t xml:space="preserve">первого оборудования </w:t>
      </w:r>
      <w:proofErr w:type="gramStart"/>
      <w:r w:rsidR="003B5603" w:rsidRPr="003B5603">
        <w:rPr>
          <w:sz w:val="28"/>
          <w:szCs w:val="28"/>
        </w:rPr>
        <w:t>составляет</w:t>
      </w:r>
      <w:r w:rsidR="00B15479">
        <w:rPr>
          <w:sz w:val="28"/>
          <w:szCs w:val="28"/>
        </w:rPr>
        <w:t xml:space="preserve"> </w:t>
      </w:r>
      <w:r w:rsidR="003B5603" w:rsidRPr="003B5603">
        <w:rPr>
          <w:sz w:val="28"/>
          <w:szCs w:val="28"/>
        </w:rPr>
        <w:t xml:space="preserve"> 8</w:t>
      </w:r>
      <w:proofErr w:type="gramEnd"/>
      <w:r w:rsidR="003B5603" w:rsidRPr="003B5603">
        <w:rPr>
          <w:sz w:val="28"/>
          <w:szCs w:val="28"/>
        </w:rPr>
        <w:t xml:space="preserve"> часов в день, продолжительностью 65</w:t>
      </w:r>
      <w:r>
        <w:rPr>
          <w:sz w:val="28"/>
          <w:szCs w:val="28"/>
        </w:rPr>
        <w:t xml:space="preserve"> </w:t>
      </w:r>
      <w:r w:rsidR="003B5603" w:rsidRPr="003B5603">
        <w:rPr>
          <w:sz w:val="28"/>
          <w:szCs w:val="28"/>
        </w:rPr>
        <w:t xml:space="preserve">дней, а </w:t>
      </w:r>
      <w:r w:rsidR="00764D0E">
        <w:rPr>
          <w:sz w:val="28"/>
          <w:szCs w:val="28"/>
        </w:rPr>
        <w:t>второго</w:t>
      </w:r>
      <w:r w:rsidR="003B5603" w:rsidRPr="003B5603">
        <w:rPr>
          <w:sz w:val="28"/>
          <w:szCs w:val="28"/>
        </w:rPr>
        <w:t xml:space="preserve"> - 4 часа. Стоимость 1 кВт электроэнергии на 20</w:t>
      </w:r>
      <w:r w:rsidR="003D6EB0">
        <w:rPr>
          <w:sz w:val="28"/>
          <w:szCs w:val="28"/>
        </w:rPr>
        <w:t>21</w:t>
      </w:r>
      <w:r w:rsidR="003B5603" w:rsidRPr="003B5603">
        <w:rPr>
          <w:sz w:val="28"/>
          <w:szCs w:val="28"/>
        </w:rPr>
        <w:t>г. составля</w:t>
      </w:r>
      <w:r w:rsidR="003D6EB0">
        <w:rPr>
          <w:sz w:val="28"/>
          <w:szCs w:val="28"/>
        </w:rPr>
        <w:t>ет</w:t>
      </w:r>
      <w:r w:rsidR="003B5603" w:rsidRPr="003B5603">
        <w:rPr>
          <w:sz w:val="28"/>
          <w:szCs w:val="28"/>
        </w:rPr>
        <w:t xml:space="preserve"> – </w:t>
      </w:r>
      <w:r w:rsidR="003D6EB0">
        <w:rPr>
          <w:sz w:val="28"/>
          <w:szCs w:val="28"/>
        </w:rPr>
        <w:t>5</w:t>
      </w:r>
      <w:r w:rsidR="000224C0">
        <w:rPr>
          <w:sz w:val="28"/>
          <w:szCs w:val="28"/>
        </w:rPr>
        <w:t>,</w:t>
      </w:r>
      <w:r w:rsidR="003D6EB0">
        <w:rPr>
          <w:sz w:val="28"/>
          <w:szCs w:val="28"/>
        </w:rPr>
        <w:t>08</w:t>
      </w:r>
      <w:r w:rsidR="003B5603" w:rsidRPr="003B5603">
        <w:rPr>
          <w:sz w:val="28"/>
          <w:szCs w:val="28"/>
        </w:rPr>
        <w:t xml:space="preserve"> руб./кВт.</w:t>
      </w:r>
      <w:r w:rsidR="00FA1FAC" w:rsidRPr="00FA1FAC">
        <w:t xml:space="preserve"> </w:t>
      </w:r>
      <w:r w:rsidR="00FA1FAC" w:rsidRPr="00FA1FAC">
        <w:rPr>
          <w:b/>
          <w:bCs/>
          <w:sz w:val="28"/>
          <w:szCs w:val="28"/>
        </w:rPr>
        <w:t>Внимание!!!! Данные стоимости 1 кВт час. электроэнергии брать на конкретную дату расчета</w:t>
      </w:r>
      <w:r w:rsidR="00FA1FAC">
        <w:rPr>
          <w:b/>
          <w:bCs/>
          <w:sz w:val="28"/>
          <w:szCs w:val="28"/>
        </w:rPr>
        <w:t>!!!</w:t>
      </w:r>
    </w:p>
    <w:p w:rsidR="003B5603" w:rsidRPr="003B5603" w:rsidRDefault="003B5603" w:rsidP="003B560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3B5603">
        <w:rPr>
          <w:sz w:val="28"/>
          <w:szCs w:val="28"/>
        </w:rPr>
        <w:t>Получаем, что затраты на электроэнергию составят:</w:t>
      </w:r>
    </w:p>
    <w:p w:rsidR="003B5603" w:rsidRPr="003B5603" w:rsidRDefault="003B5603" w:rsidP="003B560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B5603">
        <w:rPr>
          <w:sz w:val="28"/>
          <w:szCs w:val="28"/>
        </w:rPr>
        <w:t>З</w:t>
      </w:r>
      <w:r w:rsidRPr="00E90E3F">
        <w:t>эл</w:t>
      </w:r>
      <w:proofErr w:type="spellEnd"/>
      <w:r w:rsidRPr="003B5603">
        <w:rPr>
          <w:sz w:val="28"/>
          <w:szCs w:val="28"/>
        </w:rPr>
        <w:t xml:space="preserve"> = 0,36*</w:t>
      </w:r>
      <w:r w:rsidR="003D6EB0">
        <w:rPr>
          <w:sz w:val="28"/>
          <w:szCs w:val="28"/>
        </w:rPr>
        <w:t>5</w:t>
      </w:r>
      <w:r w:rsidR="000224C0">
        <w:rPr>
          <w:sz w:val="28"/>
          <w:szCs w:val="28"/>
        </w:rPr>
        <w:t>,</w:t>
      </w:r>
      <w:r w:rsidR="003D6EB0">
        <w:rPr>
          <w:sz w:val="28"/>
          <w:szCs w:val="28"/>
        </w:rPr>
        <w:t>08</w:t>
      </w:r>
      <w:r w:rsidRPr="003B5603">
        <w:rPr>
          <w:sz w:val="28"/>
          <w:szCs w:val="28"/>
        </w:rPr>
        <w:t>*65*8 + 0,05*</w:t>
      </w:r>
      <w:r w:rsidR="003D6EB0">
        <w:rPr>
          <w:sz w:val="28"/>
          <w:szCs w:val="28"/>
        </w:rPr>
        <w:t>5,08</w:t>
      </w:r>
      <w:r w:rsidRPr="003B5603">
        <w:rPr>
          <w:sz w:val="28"/>
          <w:szCs w:val="28"/>
        </w:rPr>
        <w:t xml:space="preserve">*4 = </w:t>
      </w:r>
      <w:r w:rsidR="003D6EB0">
        <w:rPr>
          <w:sz w:val="28"/>
          <w:szCs w:val="28"/>
        </w:rPr>
        <w:t>952</w:t>
      </w:r>
      <w:r w:rsidR="00097172">
        <w:rPr>
          <w:sz w:val="28"/>
          <w:szCs w:val="28"/>
        </w:rPr>
        <w:t>,</w:t>
      </w:r>
      <w:r w:rsidR="00003E20">
        <w:rPr>
          <w:sz w:val="28"/>
          <w:szCs w:val="28"/>
        </w:rPr>
        <w:t>00</w:t>
      </w:r>
      <w:r w:rsidRPr="003B5603">
        <w:rPr>
          <w:sz w:val="28"/>
          <w:szCs w:val="28"/>
        </w:rPr>
        <w:t xml:space="preserve"> руб.</w:t>
      </w:r>
    </w:p>
    <w:p w:rsidR="00660537" w:rsidRDefault="00660537" w:rsidP="00764D0E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0643B5" w:rsidRPr="000643B5" w:rsidRDefault="009C1AC5" w:rsidP="00764D0E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43B5" w:rsidRPr="000643B5">
        <w:rPr>
          <w:b/>
          <w:sz w:val="28"/>
          <w:szCs w:val="28"/>
        </w:rPr>
        <w:t>.</w:t>
      </w:r>
      <w:r w:rsidR="00764D0E">
        <w:rPr>
          <w:b/>
          <w:sz w:val="28"/>
          <w:szCs w:val="28"/>
        </w:rPr>
        <w:t>4</w:t>
      </w:r>
      <w:r w:rsidR="000643B5" w:rsidRPr="000643B5">
        <w:rPr>
          <w:b/>
          <w:sz w:val="28"/>
          <w:szCs w:val="28"/>
        </w:rPr>
        <w:t xml:space="preserve"> Расчет расходов по статье "Заработная плата</w:t>
      </w:r>
      <w:r w:rsidR="000224C0">
        <w:rPr>
          <w:b/>
          <w:sz w:val="28"/>
          <w:szCs w:val="28"/>
        </w:rPr>
        <w:t xml:space="preserve"> </w:t>
      </w:r>
      <w:r w:rsidR="000643B5" w:rsidRPr="000643B5">
        <w:rPr>
          <w:b/>
          <w:sz w:val="28"/>
          <w:szCs w:val="28"/>
        </w:rPr>
        <w:t>производственных рабочих"</w:t>
      </w:r>
    </w:p>
    <w:p w:rsidR="00EA0DCA" w:rsidRPr="00EA0DCA" w:rsidRDefault="000224C0" w:rsidP="00E708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DCA" w:rsidRPr="00EA0DCA">
        <w:rPr>
          <w:sz w:val="28"/>
          <w:szCs w:val="28"/>
        </w:rPr>
        <w:t xml:space="preserve">В этой статье рассчитываются расходы на заработную плату основным </w:t>
      </w:r>
      <w:proofErr w:type="gramStart"/>
      <w:r w:rsidR="00EA0DCA" w:rsidRPr="00EA0DCA">
        <w:rPr>
          <w:sz w:val="28"/>
          <w:szCs w:val="28"/>
        </w:rPr>
        <w:t>производственным  рабочим</w:t>
      </w:r>
      <w:proofErr w:type="gramEnd"/>
      <w:r w:rsidR="00EA0DCA" w:rsidRPr="00EA0DCA">
        <w:rPr>
          <w:sz w:val="28"/>
          <w:szCs w:val="28"/>
        </w:rPr>
        <w:t>, непосредственно связанным с изготовлением</w:t>
      </w:r>
      <w:r w:rsidR="00245852">
        <w:rPr>
          <w:sz w:val="28"/>
          <w:szCs w:val="28"/>
        </w:rPr>
        <w:t xml:space="preserve"> (ремонтом, диагностикой)</w:t>
      </w:r>
      <w:r w:rsidR="00EA0DCA" w:rsidRPr="00EA0DCA">
        <w:rPr>
          <w:sz w:val="28"/>
          <w:szCs w:val="28"/>
        </w:rPr>
        <w:t xml:space="preserve"> изделия.</w:t>
      </w:r>
      <w:r>
        <w:rPr>
          <w:sz w:val="28"/>
          <w:szCs w:val="28"/>
        </w:rPr>
        <w:t xml:space="preserve"> </w:t>
      </w:r>
      <w:r w:rsidR="00EA0DCA" w:rsidRPr="00EA0DCA">
        <w:rPr>
          <w:sz w:val="28"/>
          <w:szCs w:val="28"/>
        </w:rPr>
        <w:t>Исходными данными для расчета расходов по этой статье являются:</w:t>
      </w:r>
    </w:p>
    <w:p w:rsidR="00E70830" w:rsidRPr="00E70830" w:rsidRDefault="00E70830" w:rsidP="00E708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E70830">
        <w:rPr>
          <w:sz w:val="28"/>
          <w:szCs w:val="28"/>
        </w:rPr>
        <w:t>перечень работ, необходимых для изготовления изделия;</w:t>
      </w:r>
    </w:p>
    <w:p w:rsidR="00E70830" w:rsidRPr="00E70830" w:rsidRDefault="00E70830" w:rsidP="00E708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E70830">
        <w:rPr>
          <w:sz w:val="28"/>
          <w:szCs w:val="28"/>
        </w:rPr>
        <w:t>трудоемкость и разряд всех видов работ;</w:t>
      </w:r>
    </w:p>
    <w:p w:rsidR="00E70830" w:rsidRPr="00E70830" w:rsidRDefault="00E70830" w:rsidP="00E708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E70830">
        <w:rPr>
          <w:sz w:val="28"/>
          <w:szCs w:val="28"/>
        </w:rPr>
        <w:t>часовые тарифные ставки и условия оплаты труда, действующие на данном предприятии;</w:t>
      </w:r>
    </w:p>
    <w:p w:rsidR="00E70830" w:rsidRPr="00E70830" w:rsidRDefault="00E70830" w:rsidP="00E708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E70830">
        <w:rPr>
          <w:sz w:val="28"/>
          <w:szCs w:val="28"/>
        </w:rPr>
        <w:t>нормативы премий, дополнительной заработной платы, отчислений на социальные нужды.</w:t>
      </w:r>
    </w:p>
    <w:p w:rsidR="00E70830" w:rsidRPr="00E70830" w:rsidRDefault="000224C0" w:rsidP="00E70830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70830" w:rsidRPr="00E70830">
        <w:rPr>
          <w:sz w:val="28"/>
          <w:szCs w:val="28"/>
        </w:rPr>
        <w:t>Перечень, трудоемкость и разряд работ определяются из технической документации, на основании которой на каждую деталь, сборочную единицу и изделие в целом, разрабатываются нормы трудоемкости.</w:t>
      </w:r>
    </w:p>
    <w:p w:rsidR="00580E63" w:rsidRDefault="000224C0" w:rsidP="00026478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830" w:rsidRPr="00E70830">
        <w:rPr>
          <w:sz w:val="28"/>
          <w:szCs w:val="28"/>
        </w:rPr>
        <w:t>Заработная плата производственных рабочих рассчитывается по формулам:</w:t>
      </w:r>
      <w:r w:rsidR="00580E63">
        <w:rPr>
          <w:sz w:val="28"/>
          <w:szCs w:val="28"/>
        </w:rPr>
        <w:t xml:space="preserve">                    </w:t>
      </w:r>
    </w:p>
    <w:p w:rsidR="00E70830" w:rsidRPr="00E70830" w:rsidRDefault="00580E63" w:rsidP="00026478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E70830" w:rsidRPr="00E70830">
        <w:rPr>
          <w:sz w:val="28"/>
          <w:szCs w:val="28"/>
        </w:rPr>
        <w:t>ЗПпр.р</w:t>
      </w:r>
      <w:proofErr w:type="spellEnd"/>
      <w:r w:rsidR="00E70830" w:rsidRPr="00E70830">
        <w:rPr>
          <w:sz w:val="28"/>
          <w:szCs w:val="28"/>
        </w:rPr>
        <w:t xml:space="preserve">. = </w:t>
      </w:r>
      <w:proofErr w:type="spellStart"/>
      <w:r w:rsidR="00E70830" w:rsidRPr="00E70830">
        <w:rPr>
          <w:sz w:val="28"/>
          <w:szCs w:val="28"/>
        </w:rPr>
        <w:t>ЗПосн</w:t>
      </w:r>
      <w:proofErr w:type="spellEnd"/>
      <w:r w:rsidR="00E70830" w:rsidRPr="00E70830">
        <w:rPr>
          <w:sz w:val="28"/>
          <w:szCs w:val="28"/>
        </w:rPr>
        <w:t xml:space="preserve">. + </w:t>
      </w:r>
      <w:proofErr w:type="spellStart"/>
      <w:r w:rsidR="00E70830" w:rsidRPr="00E70830">
        <w:rPr>
          <w:sz w:val="28"/>
          <w:szCs w:val="28"/>
        </w:rPr>
        <w:t>ЗПдоп</w:t>
      </w:r>
      <w:proofErr w:type="spellEnd"/>
      <w:r w:rsidR="00E70830" w:rsidRPr="00E70830">
        <w:rPr>
          <w:sz w:val="28"/>
          <w:szCs w:val="28"/>
        </w:rPr>
        <w:t xml:space="preserve">. + </w:t>
      </w:r>
      <w:proofErr w:type="spellStart"/>
      <w:r w:rsidR="00E70830" w:rsidRPr="00E70830">
        <w:rPr>
          <w:sz w:val="28"/>
          <w:szCs w:val="28"/>
        </w:rPr>
        <w:t>Ос.н</w:t>
      </w:r>
      <w:proofErr w:type="spellEnd"/>
      <w:r w:rsidR="00E70830" w:rsidRPr="00E70830">
        <w:rPr>
          <w:sz w:val="28"/>
          <w:szCs w:val="28"/>
        </w:rPr>
        <w:t xml:space="preserve">., </w:t>
      </w:r>
    </w:p>
    <w:p w:rsidR="00E70830" w:rsidRPr="00E70830" w:rsidRDefault="00E70830" w:rsidP="00E70830">
      <w:pPr>
        <w:pStyle w:val="a5"/>
        <w:spacing w:line="360" w:lineRule="auto"/>
        <w:ind w:left="-142" w:firstLine="1636"/>
        <w:jc w:val="both"/>
        <w:rPr>
          <w:sz w:val="28"/>
          <w:szCs w:val="28"/>
        </w:rPr>
      </w:pPr>
      <w:proofErr w:type="spellStart"/>
      <w:r w:rsidRPr="00497159">
        <w:rPr>
          <w:b/>
          <w:sz w:val="28"/>
          <w:szCs w:val="28"/>
        </w:rPr>
        <w:t>ЗПосн</w:t>
      </w:r>
      <w:proofErr w:type="spellEnd"/>
      <w:r w:rsidRPr="00497159">
        <w:rPr>
          <w:b/>
          <w:sz w:val="28"/>
          <w:szCs w:val="28"/>
        </w:rPr>
        <w:t>.</w:t>
      </w:r>
      <w:r w:rsidRPr="00E70830">
        <w:rPr>
          <w:sz w:val="28"/>
          <w:szCs w:val="28"/>
        </w:rPr>
        <w:t xml:space="preserve"> = </w:t>
      </w:r>
      <w:proofErr w:type="spellStart"/>
      <w:r w:rsidRPr="00E70830">
        <w:rPr>
          <w:sz w:val="28"/>
          <w:szCs w:val="28"/>
        </w:rPr>
        <w:t>ЗПтар</w:t>
      </w:r>
      <w:proofErr w:type="spellEnd"/>
      <w:r w:rsidRPr="00E70830">
        <w:rPr>
          <w:sz w:val="28"/>
          <w:szCs w:val="28"/>
        </w:rPr>
        <w:t xml:space="preserve">. + Д, </w:t>
      </w:r>
    </w:p>
    <w:p w:rsidR="00E70830" w:rsidRPr="00026478" w:rsidRDefault="00B15479" w:rsidP="00B15479">
      <w:pPr>
        <w:pStyle w:val="a5"/>
        <w:spacing w:before="0" w:after="0"/>
        <w:ind w:firstLine="16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</w:p>
    <w:p w:rsidR="00E70830" w:rsidRPr="00E70830" w:rsidRDefault="00B15479" w:rsidP="00B15479">
      <w:pPr>
        <w:pStyle w:val="a5"/>
        <w:spacing w:before="0" w:after="0"/>
        <w:ind w:firstLine="1639"/>
        <w:jc w:val="both"/>
        <w:rPr>
          <w:sz w:val="28"/>
          <w:szCs w:val="28"/>
        </w:rPr>
      </w:pPr>
      <w:r w:rsidRPr="00B15479">
        <w:rPr>
          <w:sz w:val="28"/>
          <w:szCs w:val="28"/>
        </w:rPr>
        <w:t>∑</w:t>
      </w:r>
      <w:proofErr w:type="spellStart"/>
      <w:r w:rsidR="00E70830" w:rsidRPr="00E70830">
        <w:rPr>
          <w:sz w:val="28"/>
          <w:szCs w:val="28"/>
        </w:rPr>
        <w:t>ЗПтар</w:t>
      </w:r>
      <w:proofErr w:type="spellEnd"/>
      <w:r w:rsidR="00E70830" w:rsidRPr="00E70830">
        <w:rPr>
          <w:sz w:val="28"/>
          <w:szCs w:val="28"/>
        </w:rPr>
        <w:t xml:space="preserve">. = </w:t>
      </w:r>
      <w:proofErr w:type="gramStart"/>
      <w:r w:rsidR="00E70830" w:rsidRPr="00E70830">
        <w:rPr>
          <w:sz w:val="28"/>
          <w:szCs w:val="28"/>
        </w:rPr>
        <w:t>∑(</w:t>
      </w:r>
      <w:proofErr w:type="spellStart"/>
      <w:proofErr w:type="gramEnd"/>
      <w:r w:rsidR="00E70830" w:rsidRPr="00E70830">
        <w:rPr>
          <w:sz w:val="28"/>
          <w:szCs w:val="28"/>
        </w:rPr>
        <w:t>Сч</w:t>
      </w:r>
      <w:proofErr w:type="spellEnd"/>
      <w:r w:rsidR="00E70830" w:rsidRPr="00E70830">
        <w:rPr>
          <w:sz w:val="28"/>
          <w:szCs w:val="28"/>
        </w:rPr>
        <w:t>.</w:t>
      </w:r>
      <w:proofErr w:type="spellStart"/>
      <w:r w:rsidR="00E70830" w:rsidRPr="00E70830">
        <w:rPr>
          <w:sz w:val="28"/>
          <w:szCs w:val="28"/>
          <w:lang w:val="en-US"/>
        </w:rPr>
        <w:t>i</w:t>
      </w:r>
      <w:proofErr w:type="spellEnd"/>
      <w:r w:rsidR="00E70830" w:rsidRPr="00E70830">
        <w:rPr>
          <w:sz w:val="28"/>
          <w:szCs w:val="28"/>
        </w:rPr>
        <w:t xml:space="preserve"> ∙ </w:t>
      </w:r>
      <w:proofErr w:type="spellStart"/>
      <w:r w:rsidR="00E70830" w:rsidRPr="00E70830">
        <w:rPr>
          <w:sz w:val="28"/>
          <w:szCs w:val="28"/>
        </w:rPr>
        <w:t>Тшт</w:t>
      </w:r>
      <w:proofErr w:type="spellEnd"/>
      <w:r w:rsidR="00E70830" w:rsidRPr="00E70830">
        <w:rPr>
          <w:sz w:val="28"/>
          <w:szCs w:val="28"/>
        </w:rPr>
        <w:t>.</w:t>
      </w:r>
      <w:proofErr w:type="spellStart"/>
      <w:r w:rsidR="00E70830" w:rsidRPr="00E70830">
        <w:rPr>
          <w:sz w:val="28"/>
          <w:szCs w:val="28"/>
          <w:lang w:val="en-US"/>
        </w:rPr>
        <w:t>i</w:t>
      </w:r>
      <w:proofErr w:type="spellEnd"/>
      <w:r w:rsidR="00E70830" w:rsidRPr="00E70830">
        <w:rPr>
          <w:sz w:val="28"/>
          <w:szCs w:val="28"/>
        </w:rPr>
        <w:t xml:space="preserve">), </w:t>
      </w:r>
    </w:p>
    <w:p w:rsidR="00E70830" w:rsidRPr="00E70830" w:rsidRDefault="00E70830" w:rsidP="00B15479">
      <w:pPr>
        <w:pStyle w:val="a5"/>
        <w:spacing w:before="0" w:after="0"/>
        <w:ind w:firstLine="1639"/>
        <w:jc w:val="both"/>
        <w:rPr>
          <w:sz w:val="28"/>
          <w:szCs w:val="28"/>
        </w:rPr>
      </w:pPr>
      <w:proofErr w:type="spellStart"/>
      <w:r w:rsidRPr="00E70830">
        <w:rPr>
          <w:sz w:val="28"/>
          <w:szCs w:val="28"/>
          <w:lang w:val="en-US"/>
        </w:rPr>
        <w:t>i</w:t>
      </w:r>
      <w:proofErr w:type="spellEnd"/>
      <w:r w:rsidRPr="00E70830">
        <w:rPr>
          <w:sz w:val="28"/>
          <w:szCs w:val="28"/>
        </w:rPr>
        <w:t>=1</w:t>
      </w:r>
    </w:p>
    <w:p w:rsidR="00E70830" w:rsidRPr="00E70830" w:rsidRDefault="00E70830" w:rsidP="00E70830">
      <w:pPr>
        <w:pStyle w:val="a5"/>
        <w:spacing w:line="360" w:lineRule="auto"/>
        <w:ind w:left="-142" w:firstLine="1636"/>
        <w:jc w:val="both"/>
        <w:rPr>
          <w:sz w:val="28"/>
          <w:szCs w:val="28"/>
        </w:rPr>
      </w:pPr>
      <w:r w:rsidRPr="00E70830">
        <w:rPr>
          <w:sz w:val="28"/>
          <w:szCs w:val="28"/>
        </w:rPr>
        <w:t xml:space="preserve">Д = </w:t>
      </w:r>
      <w:proofErr w:type="spellStart"/>
      <w:r w:rsidRPr="00E70830">
        <w:rPr>
          <w:sz w:val="28"/>
          <w:szCs w:val="28"/>
        </w:rPr>
        <w:t>ЗПтар</w:t>
      </w:r>
      <w:proofErr w:type="spellEnd"/>
      <w:r w:rsidRPr="00E70830">
        <w:rPr>
          <w:sz w:val="28"/>
          <w:szCs w:val="28"/>
        </w:rPr>
        <w:t xml:space="preserve">. ∙ </w:t>
      </w:r>
      <w:proofErr w:type="spellStart"/>
      <w:r w:rsidRPr="00E70830">
        <w:rPr>
          <w:sz w:val="28"/>
          <w:szCs w:val="28"/>
        </w:rPr>
        <w:t>Нпр</w:t>
      </w:r>
      <w:proofErr w:type="spellEnd"/>
      <w:r w:rsidRPr="00E70830">
        <w:rPr>
          <w:sz w:val="28"/>
          <w:szCs w:val="28"/>
        </w:rPr>
        <w:t xml:space="preserve">. / 100, </w:t>
      </w:r>
    </w:p>
    <w:p w:rsidR="00E70830" w:rsidRPr="00E70830" w:rsidRDefault="00E70830" w:rsidP="00E70830">
      <w:pPr>
        <w:pStyle w:val="a5"/>
        <w:spacing w:line="360" w:lineRule="auto"/>
        <w:ind w:left="-142" w:firstLine="1636"/>
        <w:jc w:val="both"/>
        <w:rPr>
          <w:sz w:val="28"/>
          <w:szCs w:val="28"/>
        </w:rPr>
      </w:pPr>
      <w:proofErr w:type="spellStart"/>
      <w:r w:rsidRPr="00497159">
        <w:rPr>
          <w:b/>
          <w:sz w:val="28"/>
          <w:szCs w:val="28"/>
        </w:rPr>
        <w:t>ЗПдоп</w:t>
      </w:r>
      <w:proofErr w:type="spellEnd"/>
      <w:r w:rsidRPr="00497159">
        <w:rPr>
          <w:b/>
          <w:sz w:val="28"/>
          <w:szCs w:val="28"/>
        </w:rPr>
        <w:t>.</w:t>
      </w:r>
      <w:r w:rsidRPr="00E70830">
        <w:rPr>
          <w:sz w:val="28"/>
          <w:szCs w:val="28"/>
        </w:rPr>
        <w:t xml:space="preserve"> = </w:t>
      </w:r>
      <w:proofErr w:type="spellStart"/>
      <w:r w:rsidRPr="00E70830">
        <w:rPr>
          <w:sz w:val="28"/>
          <w:szCs w:val="28"/>
        </w:rPr>
        <w:t>ЗПосн</w:t>
      </w:r>
      <w:proofErr w:type="spellEnd"/>
      <w:r w:rsidRPr="00E70830">
        <w:rPr>
          <w:sz w:val="28"/>
          <w:szCs w:val="28"/>
        </w:rPr>
        <w:t xml:space="preserve">. ∙ </w:t>
      </w:r>
      <w:proofErr w:type="spellStart"/>
      <w:r w:rsidRPr="00E70830">
        <w:rPr>
          <w:sz w:val="28"/>
          <w:szCs w:val="28"/>
        </w:rPr>
        <w:t>Нд.з.п</w:t>
      </w:r>
      <w:proofErr w:type="spellEnd"/>
      <w:r w:rsidRPr="00E70830">
        <w:rPr>
          <w:sz w:val="28"/>
          <w:szCs w:val="28"/>
        </w:rPr>
        <w:t xml:space="preserve">. / 100, </w:t>
      </w:r>
    </w:p>
    <w:p w:rsidR="00E70830" w:rsidRPr="00E70830" w:rsidRDefault="00E70830" w:rsidP="00E70830">
      <w:pPr>
        <w:pStyle w:val="a5"/>
        <w:spacing w:line="360" w:lineRule="auto"/>
        <w:ind w:left="-142" w:firstLine="1636"/>
        <w:jc w:val="both"/>
        <w:rPr>
          <w:sz w:val="28"/>
          <w:szCs w:val="28"/>
        </w:rPr>
      </w:pPr>
      <w:proofErr w:type="spellStart"/>
      <w:r w:rsidRPr="00497159">
        <w:rPr>
          <w:b/>
          <w:sz w:val="28"/>
          <w:szCs w:val="28"/>
        </w:rPr>
        <w:t>Ос.н</w:t>
      </w:r>
      <w:proofErr w:type="spellEnd"/>
      <w:r w:rsidRPr="00497159">
        <w:rPr>
          <w:b/>
          <w:sz w:val="28"/>
          <w:szCs w:val="28"/>
        </w:rPr>
        <w:t>.</w:t>
      </w:r>
      <w:r w:rsidRPr="00E70830">
        <w:rPr>
          <w:sz w:val="28"/>
          <w:szCs w:val="28"/>
        </w:rPr>
        <w:t xml:space="preserve"> = (</w:t>
      </w:r>
      <w:proofErr w:type="spellStart"/>
      <w:r w:rsidRPr="00E70830">
        <w:rPr>
          <w:sz w:val="28"/>
          <w:szCs w:val="28"/>
        </w:rPr>
        <w:t>ЗПосн</w:t>
      </w:r>
      <w:proofErr w:type="spellEnd"/>
      <w:r w:rsidRPr="00E70830">
        <w:rPr>
          <w:sz w:val="28"/>
          <w:szCs w:val="28"/>
        </w:rPr>
        <w:t xml:space="preserve">. + </w:t>
      </w:r>
      <w:proofErr w:type="spellStart"/>
      <w:r w:rsidRPr="00E70830">
        <w:rPr>
          <w:sz w:val="28"/>
          <w:szCs w:val="28"/>
        </w:rPr>
        <w:t>ЗПдоп</w:t>
      </w:r>
      <w:proofErr w:type="spellEnd"/>
      <w:r w:rsidRPr="00E70830">
        <w:rPr>
          <w:sz w:val="28"/>
          <w:szCs w:val="28"/>
        </w:rPr>
        <w:t xml:space="preserve">.) ∙ </w:t>
      </w:r>
      <w:proofErr w:type="spellStart"/>
      <w:r w:rsidRPr="00E70830">
        <w:rPr>
          <w:sz w:val="28"/>
          <w:szCs w:val="28"/>
        </w:rPr>
        <w:t>Не.с.н</w:t>
      </w:r>
      <w:proofErr w:type="spellEnd"/>
      <w:r w:rsidRPr="00E70830">
        <w:rPr>
          <w:sz w:val="28"/>
          <w:szCs w:val="28"/>
        </w:rPr>
        <w:t xml:space="preserve">. / 100, </w:t>
      </w:r>
    </w:p>
    <w:p w:rsidR="00E70830" w:rsidRPr="00E70830" w:rsidRDefault="00E70830" w:rsidP="00B15479">
      <w:pPr>
        <w:pStyle w:val="a5"/>
        <w:spacing w:line="360" w:lineRule="auto"/>
        <w:ind w:left="-142"/>
        <w:jc w:val="both"/>
        <w:rPr>
          <w:sz w:val="28"/>
          <w:szCs w:val="28"/>
        </w:rPr>
      </w:pPr>
      <w:r w:rsidRPr="00E70830">
        <w:rPr>
          <w:sz w:val="28"/>
          <w:szCs w:val="28"/>
        </w:rPr>
        <w:t xml:space="preserve">где </w:t>
      </w:r>
      <w:proofErr w:type="spellStart"/>
      <w:r w:rsidRPr="00E70830">
        <w:rPr>
          <w:sz w:val="28"/>
          <w:szCs w:val="28"/>
        </w:rPr>
        <w:t>ЗПосн</w:t>
      </w:r>
      <w:proofErr w:type="spellEnd"/>
      <w:r w:rsidRPr="00E70830">
        <w:rPr>
          <w:sz w:val="28"/>
          <w:szCs w:val="28"/>
        </w:rPr>
        <w:t>. - основная заработная плата производственных рабочих, руб.</w:t>
      </w:r>
    </w:p>
    <w:p w:rsidR="00E70830" w:rsidRPr="00E70830" w:rsidRDefault="00E70830" w:rsidP="00B15479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70830">
        <w:rPr>
          <w:sz w:val="28"/>
          <w:szCs w:val="28"/>
        </w:rPr>
        <w:t>ЗПдоп</w:t>
      </w:r>
      <w:proofErr w:type="spellEnd"/>
      <w:r w:rsidRPr="00E70830">
        <w:rPr>
          <w:sz w:val="28"/>
          <w:szCs w:val="28"/>
        </w:rPr>
        <w:t>. - дополнительная заработная плата производственных рабочих, руб.;</w:t>
      </w:r>
    </w:p>
    <w:p w:rsidR="00E70830" w:rsidRPr="00E70830" w:rsidRDefault="00E70830" w:rsidP="00B15479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70830">
        <w:rPr>
          <w:sz w:val="28"/>
          <w:szCs w:val="28"/>
        </w:rPr>
        <w:t>ЗПтар</w:t>
      </w:r>
      <w:proofErr w:type="spellEnd"/>
      <w:r w:rsidRPr="00E70830">
        <w:rPr>
          <w:sz w:val="28"/>
          <w:szCs w:val="28"/>
        </w:rPr>
        <w:t>. - тарифная заработная плата производственных рабочих, руб.;</w:t>
      </w:r>
    </w:p>
    <w:p w:rsidR="00E70830" w:rsidRPr="00E70830" w:rsidRDefault="00E70830" w:rsidP="00B15479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0830">
        <w:rPr>
          <w:sz w:val="28"/>
          <w:szCs w:val="28"/>
        </w:rPr>
        <w:t xml:space="preserve">Д - </w:t>
      </w:r>
      <w:proofErr w:type="gramStart"/>
      <w:r w:rsidRPr="00E70830">
        <w:rPr>
          <w:sz w:val="28"/>
          <w:szCs w:val="28"/>
        </w:rPr>
        <w:t>доплата  к</w:t>
      </w:r>
      <w:proofErr w:type="gramEnd"/>
      <w:r w:rsidRPr="00E70830">
        <w:rPr>
          <w:sz w:val="28"/>
          <w:szCs w:val="28"/>
        </w:rPr>
        <w:t xml:space="preserve"> тарифной заработной плате, руб.</w:t>
      </w:r>
      <w:r w:rsidR="00497159">
        <w:rPr>
          <w:sz w:val="28"/>
          <w:szCs w:val="28"/>
        </w:rPr>
        <w:t xml:space="preserve"> (берем в интервале 10-15%)</w:t>
      </w:r>
      <w:r w:rsidRPr="00E70830">
        <w:rPr>
          <w:sz w:val="28"/>
          <w:szCs w:val="28"/>
        </w:rPr>
        <w:t>;</w:t>
      </w:r>
    </w:p>
    <w:p w:rsidR="00E70830" w:rsidRPr="00E70830" w:rsidRDefault="00E70830" w:rsidP="00B15479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70830">
        <w:rPr>
          <w:sz w:val="28"/>
          <w:szCs w:val="28"/>
        </w:rPr>
        <w:t>Сч</w:t>
      </w:r>
      <w:proofErr w:type="spellEnd"/>
      <w:r w:rsidRPr="00E70830">
        <w:rPr>
          <w:sz w:val="28"/>
          <w:szCs w:val="28"/>
        </w:rPr>
        <w:t>. - ч</w:t>
      </w:r>
      <w:r w:rsidR="0091262D">
        <w:rPr>
          <w:sz w:val="28"/>
          <w:szCs w:val="28"/>
        </w:rPr>
        <w:t xml:space="preserve">асовая тарифная ставка разряда </w:t>
      </w:r>
      <w:r w:rsidR="0091262D" w:rsidRPr="0091262D">
        <w:rPr>
          <w:sz w:val="28"/>
          <w:szCs w:val="28"/>
        </w:rPr>
        <w:t xml:space="preserve">i </w:t>
      </w:r>
      <w:r w:rsidRPr="00E70830">
        <w:rPr>
          <w:sz w:val="28"/>
          <w:szCs w:val="28"/>
        </w:rPr>
        <w:t>-ой операции, руб.;</w:t>
      </w:r>
    </w:p>
    <w:p w:rsidR="00E70830" w:rsidRPr="00E70830" w:rsidRDefault="00E70830" w:rsidP="00B15479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70830">
        <w:rPr>
          <w:sz w:val="28"/>
          <w:szCs w:val="28"/>
        </w:rPr>
        <w:t>Т</w:t>
      </w:r>
      <w:r w:rsidR="0091262D">
        <w:rPr>
          <w:sz w:val="28"/>
          <w:szCs w:val="28"/>
        </w:rPr>
        <w:t>шт</w:t>
      </w:r>
      <w:proofErr w:type="spellEnd"/>
      <w:r w:rsidRPr="00E70830">
        <w:rPr>
          <w:sz w:val="28"/>
          <w:szCs w:val="28"/>
        </w:rPr>
        <w:t xml:space="preserve">. - штучная норма времени на выполнение </w:t>
      </w:r>
      <w:r w:rsidR="0091262D" w:rsidRPr="0091262D">
        <w:rPr>
          <w:sz w:val="28"/>
          <w:szCs w:val="28"/>
        </w:rPr>
        <w:t>i</w:t>
      </w:r>
      <w:r w:rsidRPr="00E70830">
        <w:rPr>
          <w:sz w:val="28"/>
          <w:szCs w:val="28"/>
        </w:rPr>
        <w:t>-ой операции, н. час;</w:t>
      </w:r>
      <w:r w:rsidRPr="00E70830">
        <w:rPr>
          <w:sz w:val="28"/>
          <w:szCs w:val="28"/>
        </w:rPr>
        <w:br/>
        <w:t>т - число операций;</w:t>
      </w:r>
    </w:p>
    <w:p w:rsidR="00E70830" w:rsidRPr="00E70830" w:rsidRDefault="00E70830" w:rsidP="00B15479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70830">
        <w:rPr>
          <w:sz w:val="28"/>
          <w:szCs w:val="28"/>
        </w:rPr>
        <w:t>Осн</w:t>
      </w:r>
      <w:proofErr w:type="spellEnd"/>
      <w:r w:rsidRPr="00E70830">
        <w:rPr>
          <w:sz w:val="28"/>
          <w:szCs w:val="28"/>
        </w:rPr>
        <w:t>. - сумма отчислений на социальные нужды, руб.;</w:t>
      </w:r>
    </w:p>
    <w:p w:rsidR="00E70830" w:rsidRDefault="00E70830" w:rsidP="00B15479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70830">
        <w:rPr>
          <w:sz w:val="28"/>
          <w:szCs w:val="28"/>
        </w:rPr>
        <w:t>Нпр</w:t>
      </w:r>
      <w:proofErr w:type="spellEnd"/>
      <w:r w:rsidRPr="00E70830">
        <w:rPr>
          <w:sz w:val="28"/>
          <w:szCs w:val="28"/>
        </w:rPr>
        <w:t xml:space="preserve">., </w:t>
      </w:r>
      <w:proofErr w:type="spellStart"/>
      <w:r w:rsidRPr="00E70830">
        <w:rPr>
          <w:sz w:val="28"/>
          <w:szCs w:val="28"/>
        </w:rPr>
        <w:t>Нд.з.п</w:t>
      </w:r>
      <w:proofErr w:type="spellEnd"/>
      <w:r w:rsidRPr="00E70830">
        <w:rPr>
          <w:sz w:val="28"/>
          <w:szCs w:val="28"/>
        </w:rPr>
        <w:t xml:space="preserve">., </w:t>
      </w:r>
      <w:proofErr w:type="spellStart"/>
      <w:r w:rsidRPr="00E70830">
        <w:rPr>
          <w:sz w:val="28"/>
          <w:szCs w:val="28"/>
        </w:rPr>
        <w:t>Не.с.н</w:t>
      </w:r>
      <w:proofErr w:type="spellEnd"/>
      <w:r w:rsidRPr="00E70830">
        <w:rPr>
          <w:sz w:val="28"/>
          <w:szCs w:val="28"/>
        </w:rPr>
        <w:t>. - нормативы премии</w:t>
      </w:r>
      <w:r w:rsidR="00497159">
        <w:rPr>
          <w:sz w:val="28"/>
          <w:szCs w:val="28"/>
        </w:rPr>
        <w:t xml:space="preserve"> (15-20%)</w:t>
      </w:r>
      <w:r w:rsidRPr="00E70830">
        <w:rPr>
          <w:sz w:val="28"/>
          <w:szCs w:val="28"/>
        </w:rPr>
        <w:t>, дополнительной заработной платы</w:t>
      </w:r>
      <w:r w:rsidR="00497159">
        <w:rPr>
          <w:sz w:val="28"/>
          <w:szCs w:val="28"/>
        </w:rPr>
        <w:t xml:space="preserve"> (10-15%)</w:t>
      </w:r>
      <w:r w:rsidRPr="00E70830">
        <w:rPr>
          <w:sz w:val="28"/>
          <w:szCs w:val="28"/>
        </w:rPr>
        <w:t>, единого социального налога</w:t>
      </w:r>
      <w:r w:rsidR="000224C0">
        <w:rPr>
          <w:sz w:val="28"/>
          <w:szCs w:val="28"/>
        </w:rPr>
        <w:t xml:space="preserve"> (утвержденная ставка - 30%)</w:t>
      </w:r>
      <w:r w:rsidR="00497159">
        <w:rPr>
          <w:sz w:val="28"/>
          <w:szCs w:val="28"/>
        </w:rPr>
        <w:t>.</w:t>
      </w:r>
    </w:p>
    <w:p w:rsidR="00D515A0" w:rsidRPr="00D515A0" w:rsidRDefault="000224C0" w:rsidP="00D515A0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5A0" w:rsidRPr="00D515A0">
        <w:rPr>
          <w:sz w:val="28"/>
          <w:szCs w:val="28"/>
        </w:rPr>
        <w:t>Заработная   плата   производственных   рабочих по i-</w:t>
      </w:r>
      <w:proofErr w:type="spellStart"/>
      <w:r w:rsidR="00D515A0" w:rsidRPr="00D515A0">
        <w:rPr>
          <w:sz w:val="28"/>
          <w:szCs w:val="28"/>
        </w:rPr>
        <w:t>му</w:t>
      </w:r>
      <w:proofErr w:type="spellEnd"/>
      <w:r w:rsidR="00B15479" w:rsidRPr="00B15479">
        <w:rPr>
          <w:sz w:val="28"/>
          <w:szCs w:val="28"/>
        </w:rPr>
        <w:t xml:space="preserve"> (</w:t>
      </w:r>
      <w:r w:rsidR="00B15479">
        <w:rPr>
          <w:sz w:val="28"/>
          <w:szCs w:val="28"/>
        </w:rPr>
        <w:t>каждому</w:t>
      </w:r>
      <w:r w:rsidR="00B15479" w:rsidRPr="00B15479">
        <w:rPr>
          <w:sz w:val="28"/>
          <w:szCs w:val="28"/>
        </w:rPr>
        <w:t>)</w:t>
      </w:r>
      <w:r w:rsidR="00D515A0" w:rsidRPr="00D515A0">
        <w:rPr>
          <w:sz w:val="28"/>
          <w:szCs w:val="28"/>
        </w:rPr>
        <w:t xml:space="preserve"> виду работ рассчитывается по формуле:</w:t>
      </w:r>
    </w:p>
    <w:p w:rsidR="00D515A0" w:rsidRPr="00D515A0" w:rsidRDefault="00D515A0" w:rsidP="00D515A0">
      <w:pPr>
        <w:pStyle w:val="a5"/>
        <w:spacing w:line="360" w:lineRule="auto"/>
        <w:ind w:left="-142"/>
        <w:jc w:val="both"/>
        <w:rPr>
          <w:sz w:val="28"/>
          <w:szCs w:val="28"/>
        </w:rPr>
      </w:pPr>
      <w:proofErr w:type="spellStart"/>
      <w:proofErr w:type="gramStart"/>
      <w:r w:rsidRPr="00D515A0">
        <w:rPr>
          <w:sz w:val="28"/>
          <w:szCs w:val="28"/>
        </w:rPr>
        <w:t>ЗПпр.р</w:t>
      </w:r>
      <w:proofErr w:type="spellEnd"/>
      <w:r w:rsidRPr="00D515A0">
        <w:rPr>
          <w:sz w:val="28"/>
          <w:szCs w:val="28"/>
        </w:rPr>
        <w:t>.</w:t>
      </w:r>
      <w:proofErr w:type="spellStart"/>
      <w:r w:rsidRPr="00D515A0">
        <w:rPr>
          <w:sz w:val="28"/>
          <w:szCs w:val="28"/>
          <w:lang w:val="en-US"/>
        </w:rPr>
        <w:t>i</w:t>
      </w:r>
      <w:proofErr w:type="spellEnd"/>
      <w:proofErr w:type="gramEnd"/>
      <w:r w:rsidRPr="00D515A0">
        <w:rPr>
          <w:sz w:val="28"/>
          <w:szCs w:val="28"/>
        </w:rPr>
        <w:t xml:space="preserve"> = </w:t>
      </w:r>
      <w:proofErr w:type="spellStart"/>
      <w:r w:rsidRPr="00D515A0">
        <w:rPr>
          <w:sz w:val="28"/>
          <w:szCs w:val="28"/>
        </w:rPr>
        <w:t>ЗПтар</w:t>
      </w:r>
      <w:proofErr w:type="spellEnd"/>
      <w:r w:rsidRPr="00D515A0">
        <w:rPr>
          <w:sz w:val="28"/>
          <w:szCs w:val="28"/>
        </w:rPr>
        <w:t>.</w:t>
      </w:r>
      <w:proofErr w:type="spellStart"/>
      <w:r w:rsidRPr="00D515A0">
        <w:rPr>
          <w:sz w:val="28"/>
          <w:szCs w:val="28"/>
          <w:lang w:val="en-US"/>
        </w:rPr>
        <w:t>i</w:t>
      </w:r>
      <w:proofErr w:type="spellEnd"/>
      <w:r w:rsidRPr="00D515A0">
        <w:rPr>
          <w:sz w:val="28"/>
          <w:szCs w:val="28"/>
        </w:rPr>
        <w:t xml:space="preserve"> ∙ (1+Нпр./100) ∙ (1+Нд.з.п./100) ∙ (1+Не.с.н./100)</w:t>
      </w:r>
    </w:p>
    <w:p w:rsidR="00D515A0" w:rsidRDefault="000224C0" w:rsidP="00D515A0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515A0" w:rsidRPr="00D515A0">
        <w:rPr>
          <w:sz w:val="28"/>
          <w:szCs w:val="28"/>
        </w:rPr>
        <w:t>Расчет заработной платы</w:t>
      </w:r>
      <w:r w:rsidR="00D515A0">
        <w:rPr>
          <w:sz w:val="28"/>
          <w:szCs w:val="28"/>
        </w:rPr>
        <w:t xml:space="preserve"> произведем табличным методом.</w:t>
      </w:r>
    </w:p>
    <w:p w:rsidR="00CF0ECE" w:rsidRDefault="00D71056" w:rsidP="00026478">
      <w:pPr>
        <w:pStyle w:val="a5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26478" w:rsidRPr="0002647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="00026478" w:rsidRPr="00026478">
        <w:rPr>
          <w:sz w:val="28"/>
          <w:szCs w:val="28"/>
        </w:rPr>
        <w:t xml:space="preserve">- </w:t>
      </w:r>
      <w:r w:rsidR="00026478">
        <w:rPr>
          <w:sz w:val="28"/>
          <w:szCs w:val="28"/>
        </w:rPr>
        <w:t>Заработная плата производственных рабочих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1481"/>
        <w:gridCol w:w="1484"/>
        <w:gridCol w:w="1457"/>
        <w:gridCol w:w="1630"/>
        <w:gridCol w:w="1538"/>
        <w:gridCol w:w="2123"/>
      </w:tblGrid>
      <w:tr w:rsidR="00CF0ECE" w:rsidTr="00CF0ECE">
        <w:tc>
          <w:tcPr>
            <w:tcW w:w="1595" w:type="dxa"/>
          </w:tcPr>
          <w:p w:rsidR="00CF0ECE" w:rsidRPr="00A02A5D" w:rsidRDefault="00CF0ECE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A02A5D">
              <w:rPr>
                <w:sz w:val="24"/>
                <w:szCs w:val="24"/>
              </w:rPr>
              <w:t>Вид работ</w:t>
            </w:r>
          </w:p>
        </w:tc>
        <w:tc>
          <w:tcPr>
            <w:tcW w:w="1595" w:type="dxa"/>
          </w:tcPr>
          <w:p w:rsidR="00CF0ECE" w:rsidRPr="00A02A5D" w:rsidRDefault="00CF0ECE" w:rsidP="00497159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02A5D">
              <w:rPr>
                <w:sz w:val="24"/>
                <w:szCs w:val="24"/>
              </w:rPr>
              <w:t>Разряд работ</w:t>
            </w:r>
          </w:p>
        </w:tc>
        <w:tc>
          <w:tcPr>
            <w:tcW w:w="1595" w:type="dxa"/>
          </w:tcPr>
          <w:p w:rsidR="00CF0ECE" w:rsidRPr="00A02A5D" w:rsidRDefault="00CF0ECE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A02A5D">
              <w:rPr>
                <w:sz w:val="24"/>
                <w:szCs w:val="24"/>
              </w:rPr>
              <w:t>ЧТС,</w:t>
            </w:r>
            <w:r w:rsidR="000224C0">
              <w:rPr>
                <w:sz w:val="24"/>
                <w:szCs w:val="24"/>
              </w:rPr>
              <w:t xml:space="preserve"> </w:t>
            </w:r>
            <w:r w:rsidRPr="00A02A5D">
              <w:rPr>
                <w:sz w:val="24"/>
                <w:szCs w:val="24"/>
              </w:rPr>
              <w:t>руб</w:t>
            </w:r>
            <w:r w:rsidR="00580E63"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CF0ECE" w:rsidRPr="00A02A5D" w:rsidRDefault="00CF0ECE" w:rsidP="00497159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02A5D">
              <w:rPr>
                <w:sz w:val="24"/>
                <w:szCs w:val="24"/>
              </w:rPr>
              <w:t>Трудоемкость изделия</w:t>
            </w:r>
          </w:p>
        </w:tc>
        <w:tc>
          <w:tcPr>
            <w:tcW w:w="1595" w:type="dxa"/>
          </w:tcPr>
          <w:p w:rsidR="00CF0ECE" w:rsidRPr="00A02A5D" w:rsidRDefault="00CF0ECE" w:rsidP="00497159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02A5D">
              <w:rPr>
                <w:sz w:val="24"/>
                <w:szCs w:val="24"/>
              </w:rPr>
              <w:t>Зарплата тарифная, руб</w:t>
            </w:r>
            <w:r w:rsidR="009F54B1" w:rsidRPr="00A02A5D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CF0ECE" w:rsidRPr="00A02A5D" w:rsidRDefault="00CF0ECE" w:rsidP="00497159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02A5D">
              <w:rPr>
                <w:sz w:val="24"/>
                <w:szCs w:val="24"/>
              </w:rPr>
              <w:t>Зарплата производственных рабочих,</w:t>
            </w:r>
            <w:r w:rsidR="000224C0">
              <w:rPr>
                <w:sz w:val="24"/>
                <w:szCs w:val="24"/>
              </w:rPr>
              <w:t xml:space="preserve"> </w:t>
            </w:r>
            <w:r w:rsidRPr="00A02A5D">
              <w:rPr>
                <w:sz w:val="24"/>
                <w:szCs w:val="24"/>
              </w:rPr>
              <w:t>руб</w:t>
            </w:r>
            <w:r w:rsidR="009F54B1" w:rsidRPr="00A02A5D">
              <w:rPr>
                <w:sz w:val="24"/>
                <w:szCs w:val="24"/>
              </w:rPr>
              <w:t>.</w:t>
            </w:r>
          </w:p>
        </w:tc>
      </w:tr>
      <w:tr w:rsidR="00CF0ECE" w:rsidTr="00CF0ECE">
        <w:tc>
          <w:tcPr>
            <w:tcW w:w="1595" w:type="dxa"/>
          </w:tcPr>
          <w:p w:rsidR="00CF0ECE" w:rsidRPr="00A02A5D" w:rsidRDefault="003D6EB0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CF0ECE" w:rsidRPr="00A02A5D" w:rsidRDefault="00CF0ECE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0ECE" w:rsidRPr="00A02A5D" w:rsidRDefault="00CF0ECE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0ECE" w:rsidRPr="00A02A5D" w:rsidRDefault="00CF0ECE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0ECE" w:rsidRPr="00A02A5D" w:rsidRDefault="00CF0ECE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F0ECE" w:rsidRPr="00A02A5D" w:rsidRDefault="00CF0ECE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D6EB0" w:rsidTr="00CF0ECE">
        <w:tc>
          <w:tcPr>
            <w:tcW w:w="1595" w:type="dxa"/>
          </w:tcPr>
          <w:p w:rsidR="003D6EB0" w:rsidRPr="00A02A5D" w:rsidRDefault="003D6EB0" w:rsidP="00D515A0">
            <w:pPr>
              <w:pStyle w:val="a5"/>
              <w:spacing w:line="360" w:lineRule="auto"/>
              <w:jc w:val="both"/>
            </w:pPr>
            <w:r>
              <w:t>2. и т.д.</w:t>
            </w:r>
          </w:p>
        </w:tc>
        <w:tc>
          <w:tcPr>
            <w:tcW w:w="1595" w:type="dxa"/>
          </w:tcPr>
          <w:p w:rsidR="003D6EB0" w:rsidRPr="00A02A5D" w:rsidRDefault="003D6EB0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5" w:type="dxa"/>
          </w:tcPr>
          <w:p w:rsidR="003D6EB0" w:rsidRPr="00A02A5D" w:rsidRDefault="003D6EB0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5" w:type="dxa"/>
          </w:tcPr>
          <w:p w:rsidR="003D6EB0" w:rsidRPr="00A02A5D" w:rsidRDefault="003D6EB0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5" w:type="dxa"/>
          </w:tcPr>
          <w:p w:rsidR="003D6EB0" w:rsidRPr="00A02A5D" w:rsidRDefault="003D6EB0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6" w:type="dxa"/>
          </w:tcPr>
          <w:p w:rsidR="003D6EB0" w:rsidRPr="00A02A5D" w:rsidRDefault="003D6EB0" w:rsidP="00D515A0">
            <w:pPr>
              <w:pStyle w:val="a5"/>
              <w:spacing w:line="360" w:lineRule="auto"/>
              <w:jc w:val="both"/>
            </w:pPr>
          </w:p>
        </w:tc>
      </w:tr>
      <w:tr w:rsidR="00D71056" w:rsidTr="00CF0ECE">
        <w:tc>
          <w:tcPr>
            <w:tcW w:w="1595" w:type="dxa"/>
          </w:tcPr>
          <w:p w:rsidR="00D71056" w:rsidRDefault="00D71056" w:rsidP="00D515A0">
            <w:pPr>
              <w:pStyle w:val="a5"/>
              <w:spacing w:line="360" w:lineRule="auto"/>
              <w:jc w:val="both"/>
            </w:pPr>
            <w:r>
              <w:t xml:space="preserve">ТЗР </w:t>
            </w:r>
          </w:p>
        </w:tc>
        <w:tc>
          <w:tcPr>
            <w:tcW w:w="1595" w:type="dxa"/>
          </w:tcPr>
          <w:p w:rsidR="00D71056" w:rsidRPr="00A02A5D" w:rsidRDefault="00D71056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5" w:type="dxa"/>
          </w:tcPr>
          <w:p w:rsidR="00D71056" w:rsidRPr="00A02A5D" w:rsidRDefault="00D71056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5" w:type="dxa"/>
          </w:tcPr>
          <w:p w:rsidR="00D71056" w:rsidRPr="00A02A5D" w:rsidRDefault="00D71056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5" w:type="dxa"/>
          </w:tcPr>
          <w:p w:rsidR="00D71056" w:rsidRPr="00A02A5D" w:rsidRDefault="00D71056" w:rsidP="00D515A0">
            <w:pPr>
              <w:pStyle w:val="a5"/>
              <w:spacing w:line="360" w:lineRule="auto"/>
              <w:jc w:val="both"/>
            </w:pPr>
          </w:p>
        </w:tc>
        <w:tc>
          <w:tcPr>
            <w:tcW w:w="1596" w:type="dxa"/>
          </w:tcPr>
          <w:p w:rsidR="00D71056" w:rsidRPr="00A02A5D" w:rsidRDefault="00D71056" w:rsidP="00D515A0">
            <w:pPr>
              <w:pStyle w:val="a5"/>
              <w:spacing w:line="360" w:lineRule="auto"/>
              <w:jc w:val="both"/>
            </w:pPr>
          </w:p>
        </w:tc>
      </w:tr>
      <w:tr w:rsidR="009F54B1" w:rsidTr="00CF0ECE">
        <w:tc>
          <w:tcPr>
            <w:tcW w:w="1595" w:type="dxa"/>
          </w:tcPr>
          <w:p w:rsidR="009F54B1" w:rsidRPr="00A02A5D" w:rsidRDefault="009F54B1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A02A5D">
              <w:rPr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9F54B1" w:rsidRPr="00A02A5D" w:rsidRDefault="009F54B1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F54B1" w:rsidRPr="00A02A5D" w:rsidRDefault="009F54B1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F54B1" w:rsidRPr="00A02A5D" w:rsidRDefault="009F54B1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F54B1" w:rsidRPr="00A02A5D" w:rsidRDefault="009F54B1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F54B1" w:rsidRPr="00A02A5D" w:rsidRDefault="009F54B1" w:rsidP="00D515A0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F0ECE" w:rsidRPr="00E70830" w:rsidRDefault="00CF0ECE" w:rsidP="00D515A0">
      <w:pPr>
        <w:pStyle w:val="a5"/>
        <w:spacing w:line="360" w:lineRule="auto"/>
        <w:ind w:left="-142"/>
        <w:jc w:val="both"/>
        <w:rPr>
          <w:sz w:val="28"/>
          <w:szCs w:val="28"/>
        </w:rPr>
      </w:pPr>
    </w:p>
    <w:p w:rsidR="00E62950" w:rsidRPr="00E62950" w:rsidRDefault="009C1AC5" w:rsidP="00E62950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2950">
        <w:rPr>
          <w:b/>
          <w:sz w:val="28"/>
          <w:szCs w:val="28"/>
        </w:rPr>
        <w:t>.</w:t>
      </w:r>
      <w:proofErr w:type="gramStart"/>
      <w:r w:rsidR="00764D0E">
        <w:rPr>
          <w:b/>
          <w:sz w:val="28"/>
          <w:szCs w:val="28"/>
        </w:rPr>
        <w:t>5</w:t>
      </w:r>
      <w:r w:rsidR="00E62950">
        <w:rPr>
          <w:b/>
          <w:sz w:val="28"/>
          <w:szCs w:val="28"/>
        </w:rPr>
        <w:t>.</w:t>
      </w:r>
      <w:r w:rsidR="00E62950" w:rsidRPr="00E62950">
        <w:rPr>
          <w:b/>
          <w:sz w:val="28"/>
          <w:szCs w:val="28"/>
        </w:rPr>
        <w:t>Расчет</w:t>
      </w:r>
      <w:proofErr w:type="gramEnd"/>
      <w:r w:rsidR="00E62950" w:rsidRPr="00E62950">
        <w:rPr>
          <w:b/>
          <w:sz w:val="28"/>
          <w:szCs w:val="28"/>
        </w:rPr>
        <w:t xml:space="preserve"> затрат по статье “Расходы на содержание и эксплуатацию оборудования“</w:t>
      </w:r>
    </w:p>
    <w:p w:rsidR="00831017" w:rsidRPr="00831017" w:rsidRDefault="0014638C" w:rsidP="0083101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1017" w:rsidRPr="00831017">
        <w:rPr>
          <w:sz w:val="28"/>
          <w:szCs w:val="28"/>
        </w:rPr>
        <w:t>Расходы на содержание и эксплуатацию оборудования включают:</w:t>
      </w:r>
    </w:p>
    <w:p w:rsidR="00831017" w:rsidRPr="00831017" w:rsidRDefault="00831017" w:rsidP="0083101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31017">
        <w:rPr>
          <w:sz w:val="28"/>
          <w:szCs w:val="28"/>
        </w:rPr>
        <w:t>расходы по содержанию оборудования и рабочих мест;</w:t>
      </w:r>
    </w:p>
    <w:p w:rsidR="00831017" w:rsidRPr="00831017" w:rsidRDefault="00831017" w:rsidP="0083101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31017">
        <w:rPr>
          <w:sz w:val="28"/>
          <w:szCs w:val="28"/>
        </w:rPr>
        <w:t>затраты на текущий ремонт технологического оборудования;</w:t>
      </w:r>
    </w:p>
    <w:p w:rsidR="00831017" w:rsidRPr="00831017" w:rsidRDefault="00831017" w:rsidP="000224C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1017">
        <w:rPr>
          <w:sz w:val="28"/>
          <w:szCs w:val="28"/>
        </w:rPr>
        <w:t>амортизацию технологического оборудования и др.</w:t>
      </w:r>
    </w:p>
    <w:p w:rsidR="00074C39" w:rsidRPr="00074C39" w:rsidRDefault="00831017" w:rsidP="000224C0">
      <w:pPr>
        <w:pStyle w:val="a5"/>
        <w:spacing w:line="360" w:lineRule="auto"/>
        <w:jc w:val="both"/>
        <w:rPr>
          <w:sz w:val="28"/>
          <w:szCs w:val="28"/>
        </w:rPr>
      </w:pPr>
      <w:r w:rsidRPr="00831017">
        <w:rPr>
          <w:sz w:val="28"/>
          <w:szCs w:val="28"/>
        </w:rPr>
        <w:t>Они рассчитываются по формуле</w:t>
      </w:r>
      <w:r w:rsidR="00074C39">
        <w:rPr>
          <w:sz w:val="28"/>
          <w:szCs w:val="28"/>
        </w:rPr>
        <w:t>:</w:t>
      </w:r>
      <w:r w:rsidR="000224C0">
        <w:rPr>
          <w:sz w:val="28"/>
          <w:szCs w:val="28"/>
        </w:rPr>
        <w:t xml:space="preserve"> </w:t>
      </w:r>
      <w:r w:rsidR="00074C39" w:rsidRPr="00074C39">
        <w:rPr>
          <w:sz w:val="28"/>
          <w:szCs w:val="28"/>
        </w:rPr>
        <w:t xml:space="preserve">Роб. = </w:t>
      </w:r>
      <w:proofErr w:type="spellStart"/>
      <w:r w:rsidR="00074C39" w:rsidRPr="00074C39">
        <w:rPr>
          <w:sz w:val="28"/>
          <w:szCs w:val="28"/>
        </w:rPr>
        <w:t>ЗПтар</w:t>
      </w:r>
      <w:proofErr w:type="spellEnd"/>
      <w:r w:rsidR="00074C39" w:rsidRPr="00074C39">
        <w:rPr>
          <w:sz w:val="28"/>
          <w:szCs w:val="28"/>
        </w:rPr>
        <w:t xml:space="preserve">. ∙ </w:t>
      </w:r>
      <w:proofErr w:type="spellStart"/>
      <w:r w:rsidR="00074C39" w:rsidRPr="00074C39">
        <w:rPr>
          <w:sz w:val="28"/>
          <w:szCs w:val="28"/>
        </w:rPr>
        <w:t>Ноб</w:t>
      </w:r>
      <w:proofErr w:type="spellEnd"/>
      <w:r w:rsidR="00074C39" w:rsidRPr="00074C39">
        <w:rPr>
          <w:sz w:val="28"/>
          <w:szCs w:val="28"/>
        </w:rPr>
        <w:t>. / 100,</w:t>
      </w:r>
    </w:p>
    <w:p w:rsidR="003D4149" w:rsidRDefault="00074C39" w:rsidP="000224C0">
      <w:pPr>
        <w:pStyle w:val="a5"/>
        <w:spacing w:line="360" w:lineRule="auto"/>
        <w:jc w:val="both"/>
        <w:rPr>
          <w:sz w:val="28"/>
          <w:szCs w:val="28"/>
        </w:rPr>
      </w:pPr>
      <w:r w:rsidRPr="00074C39">
        <w:rPr>
          <w:sz w:val="28"/>
          <w:szCs w:val="28"/>
        </w:rPr>
        <w:t xml:space="preserve">где </w:t>
      </w:r>
      <w:proofErr w:type="spellStart"/>
      <w:r w:rsidRPr="00074C39">
        <w:rPr>
          <w:sz w:val="28"/>
          <w:szCs w:val="28"/>
        </w:rPr>
        <w:t>Ноб</w:t>
      </w:r>
      <w:proofErr w:type="spellEnd"/>
      <w:r w:rsidRPr="00074C39">
        <w:rPr>
          <w:sz w:val="28"/>
          <w:szCs w:val="28"/>
        </w:rPr>
        <w:t xml:space="preserve">. - норматив расходов на содержание и эксплуатацию оборудования, </w:t>
      </w:r>
      <w:proofErr w:type="gramStart"/>
      <w:r w:rsidRPr="00074C39">
        <w:rPr>
          <w:sz w:val="28"/>
          <w:szCs w:val="28"/>
        </w:rPr>
        <w:t>%.Численное</w:t>
      </w:r>
      <w:proofErr w:type="gramEnd"/>
      <w:r w:rsidRPr="00074C39">
        <w:rPr>
          <w:sz w:val="28"/>
          <w:szCs w:val="28"/>
        </w:rPr>
        <w:t xml:space="preserve"> значение этого и других нормативов берутся на предприятии. </w:t>
      </w:r>
    </w:p>
    <w:p w:rsidR="00074C39" w:rsidRPr="00572244" w:rsidRDefault="00074C39" w:rsidP="000224C0">
      <w:pPr>
        <w:pStyle w:val="a5"/>
        <w:spacing w:line="360" w:lineRule="auto"/>
        <w:jc w:val="both"/>
        <w:rPr>
          <w:b/>
          <w:sz w:val="28"/>
          <w:szCs w:val="28"/>
        </w:rPr>
      </w:pPr>
      <w:r w:rsidRPr="00074C39">
        <w:rPr>
          <w:sz w:val="28"/>
          <w:szCs w:val="28"/>
        </w:rPr>
        <w:t>По данным предприятия нормативы</w:t>
      </w:r>
      <w:r w:rsidR="00764D0E">
        <w:rPr>
          <w:sz w:val="28"/>
          <w:szCs w:val="28"/>
        </w:rPr>
        <w:t xml:space="preserve"> могут иметь </w:t>
      </w:r>
      <w:r w:rsidR="00764D0E" w:rsidRPr="00572244">
        <w:rPr>
          <w:b/>
          <w:sz w:val="28"/>
          <w:szCs w:val="28"/>
        </w:rPr>
        <w:t>следующие значения</w:t>
      </w:r>
      <w:r w:rsidRPr="00572244">
        <w:rPr>
          <w:b/>
          <w:sz w:val="28"/>
          <w:szCs w:val="28"/>
        </w:rPr>
        <w:t>:</w:t>
      </w:r>
    </w:p>
    <w:p w:rsidR="003D4149" w:rsidRDefault="003D4149" w:rsidP="000224C0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3D4149">
        <w:rPr>
          <w:sz w:val="28"/>
          <w:szCs w:val="28"/>
        </w:rPr>
        <w:t>-расходов на содержание и эксплуатацию оборудования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Ноб</w:t>
      </w:r>
      <w:proofErr w:type="spellEnd"/>
      <w:r>
        <w:rPr>
          <w:sz w:val="28"/>
          <w:szCs w:val="28"/>
        </w:rPr>
        <w:t>. = 82 - 92%,</w:t>
      </w:r>
    </w:p>
    <w:p w:rsidR="003D4149" w:rsidRDefault="003D4149" w:rsidP="000224C0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149">
        <w:rPr>
          <w:sz w:val="28"/>
          <w:szCs w:val="28"/>
        </w:rPr>
        <w:t>цеховых расходов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Нц.р</w:t>
      </w:r>
      <w:proofErr w:type="spellEnd"/>
      <w:r>
        <w:rPr>
          <w:sz w:val="28"/>
          <w:szCs w:val="28"/>
        </w:rPr>
        <w:t>. = 120 - 155%,</w:t>
      </w:r>
    </w:p>
    <w:p w:rsidR="003D4149" w:rsidRDefault="003D4149" w:rsidP="000224C0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3D4149">
        <w:rPr>
          <w:sz w:val="28"/>
          <w:szCs w:val="28"/>
        </w:rPr>
        <w:t>-</w:t>
      </w:r>
      <w:r>
        <w:rPr>
          <w:sz w:val="28"/>
          <w:szCs w:val="28"/>
        </w:rPr>
        <w:t xml:space="preserve">общезаводских расходов - </w:t>
      </w:r>
      <w:proofErr w:type="spellStart"/>
      <w:r>
        <w:rPr>
          <w:sz w:val="28"/>
          <w:szCs w:val="28"/>
        </w:rPr>
        <w:t>Но.р</w:t>
      </w:r>
      <w:proofErr w:type="spellEnd"/>
      <w:r>
        <w:rPr>
          <w:sz w:val="28"/>
          <w:szCs w:val="28"/>
        </w:rPr>
        <w:t>. = 70- 82%,</w:t>
      </w:r>
    </w:p>
    <w:p w:rsidR="003D4149" w:rsidRDefault="003D4149" w:rsidP="000224C0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149">
        <w:rPr>
          <w:sz w:val="28"/>
          <w:szCs w:val="28"/>
        </w:rPr>
        <w:t>расходов на подготовку и освоение производства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Нподг</w:t>
      </w:r>
      <w:proofErr w:type="spellEnd"/>
      <w:r>
        <w:rPr>
          <w:sz w:val="28"/>
          <w:szCs w:val="28"/>
        </w:rPr>
        <w:t>. = 2,4 - 3,2%,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8"/>
        <w:gridCol w:w="2416"/>
      </w:tblGrid>
      <w:tr w:rsidR="00074C39" w:rsidRPr="00074C39" w:rsidTr="003D4149">
        <w:tc>
          <w:tcPr>
            <w:tcW w:w="7898" w:type="dxa"/>
            <w:shd w:val="clear" w:color="auto" w:fill="auto"/>
          </w:tcPr>
          <w:p w:rsidR="00074C39" w:rsidRPr="00074C39" w:rsidRDefault="003D4149" w:rsidP="000224C0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4149">
              <w:rPr>
                <w:sz w:val="28"/>
                <w:szCs w:val="28"/>
              </w:rPr>
              <w:t>прочих производственных расходов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Нпр.пр</w:t>
            </w:r>
            <w:proofErr w:type="spellEnd"/>
            <w:r>
              <w:rPr>
                <w:sz w:val="28"/>
                <w:szCs w:val="28"/>
              </w:rPr>
              <w:t>. = 1,2 - 1,9%,</w:t>
            </w:r>
          </w:p>
        </w:tc>
        <w:tc>
          <w:tcPr>
            <w:tcW w:w="2416" w:type="dxa"/>
            <w:shd w:val="clear" w:color="auto" w:fill="auto"/>
          </w:tcPr>
          <w:p w:rsidR="00074C39" w:rsidRPr="00074C39" w:rsidRDefault="00074C39" w:rsidP="000224C0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74C39" w:rsidRPr="00074C39" w:rsidTr="003D4149">
        <w:tc>
          <w:tcPr>
            <w:tcW w:w="7898" w:type="dxa"/>
            <w:shd w:val="clear" w:color="auto" w:fill="auto"/>
          </w:tcPr>
          <w:p w:rsidR="00074C39" w:rsidRDefault="003D4149" w:rsidP="000224C0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4149">
              <w:rPr>
                <w:sz w:val="28"/>
                <w:szCs w:val="28"/>
              </w:rPr>
              <w:t>внепроизводственных расходов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Нв.р</w:t>
            </w:r>
            <w:proofErr w:type="spellEnd"/>
            <w:r>
              <w:rPr>
                <w:sz w:val="28"/>
                <w:szCs w:val="28"/>
              </w:rPr>
              <w:t>. = 1,6 -1,9%,</w:t>
            </w:r>
          </w:p>
          <w:p w:rsidR="003D4149" w:rsidRPr="00074C39" w:rsidRDefault="003D4149" w:rsidP="000224C0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-плановой прибыли –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>. = 22 - 26%.</w:t>
            </w:r>
          </w:p>
        </w:tc>
        <w:tc>
          <w:tcPr>
            <w:tcW w:w="2416" w:type="dxa"/>
            <w:shd w:val="clear" w:color="auto" w:fill="auto"/>
          </w:tcPr>
          <w:p w:rsidR="00074C39" w:rsidRPr="00074C39" w:rsidRDefault="00074C39" w:rsidP="000224C0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4C39" w:rsidRPr="00074C39" w:rsidRDefault="0014638C" w:rsidP="00B15479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9C1AC5">
        <w:rPr>
          <w:b/>
          <w:sz w:val="28"/>
          <w:szCs w:val="28"/>
        </w:rPr>
        <w:t>2</w:t>
      </w:r>
      <w:r w:rsidR="00764D0E">
        <w:rPr>
          <w:b/>
          <w:sz w:val="28"/>
          <w:szCs w:val="28"/>
        </w:rPr>
        <w:t>.6</w:t>
      </w:r>
      <w:r w:rsidR="00074C39" w:rsidRPr="00074C39">
        <w:rPr>
          <w:b/>
          <w:sz w:val="28"/>
          <w:szCs w:val="28"/>
        </w:rPr>
        <w:t xml:space="preserve"> Расчет зат</w:t>
      </w:r>
      <w:r w:rsidR="008E727D">
        <w:rPr>
          <w:b/>
          <w:sz w:val="28"/>
          <w:szCs w:val="28"/>
        </w:rPr>
        <w:t>рат по статье “Цеховые косвенны</w:t>
      </w:r>
      <w:r w:rsidR="00D920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74C39" w:rsidRPr="00074C39">
        <w:rPr>
          <w:b/>
          <w:sz w:val="28"/>
          <w:szCs w:val="28"/>
        </w:rPr>
        <w:t>расходы”</w:t>
      </w:r>
    </w:p>
    <w:p w:rsidR="00074C39" w:rsidRPr="00074C39" w:rsidRDefault="0014638C" w:rsidP="0017530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C39" w:rsidRPr="00074C39">
        <w:rPr>
          <w:sz w:val="28"/>
          <w:szCs w:val="28"/>
        </w:rPr>
        <w:t>Цеховые косвенные расходы включают:</w:t>
      </w:r>
    </w:p>
    <w:p w:rsidR="00074C39" w:rsidRPr="00074C39" w:rsidRDefault="00175303" w:rsidP="0017530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74C39" w:rsidRPr="00074C39">
        <w:rPr>
          <w:sz w:val="28"/>
          <w:szCs w:val="28"/>
        </w:rPr>
        <w:t>затраты по содержанию, текущему ремонту и амортизации зданий, сооружений и инвентаря цехового назначения;</w:t>
      </w:r>
    </w:p>
    <w:p w:rsidR="00074C39" w:rsidRPr="00074C39" w:rsidRDefault="00175303" w:rsidP="0017530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74C39" w:rsidRPr="00074C39">
        <w:rPr>
          <w:sz w:val="28"/>
          <w:szCs w:val="28"/>
        </w:rPr>
        <w:t>заработную плату аппарата управления цехом;</w:t>
      </w:r>
    </w:p>
    <w:p w:rsidR="00074C39" w:rsidRPr="00074C39" w:rsidRDefault="00175303" w:rsidP="0017530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74C39" w:rsidRPr="00074C39">
        <w:rPr>
          <w:sz w:val="28"/>
          <w:szCs w:val="28"/>
        </w:rPr>
        <w:t>затраты на охрану труда, рационализацию, изобретательство и др.</w:t>
      </w:r>
    </w:p>
    <w:p w:rsidR="00F72AC5" w:rsidRDefault="00074C39" w:rsidP="002460B1">
      <w:pPr>
        <w:pStyle w:val="a5"/>
        <w:spacing w:line="360" w:lineRule="auto"/>
        <w:rPr>
          <w:sz w:val="28"/>
          <w:szCs w:val="28"/>
        </w:rPr>
      </w:pPr>
      <w:r w:rsidRPr="00074C39">
        <w:rPr>
          <w:sz w:val="28"/>
          <w:szCs w:val="28"/>
        </w:rPr>
        <w:t>Они рассчитываются по формуле:</w:t>
      </w:r>
      <w:r w:rsidR="0014638C">
        <w:rPr>
          <w:sz w:val="28"/>
          <w:szCs w:val="28"/>
        </w:rPr>
        <w:t xml:space="preserve"> </w:t>
      </w:r>
      <w:r w:rsidR="00F72AC5" w:rsidRPr="00F72AC5">
        <w:rPr>
          <w:sz w:val="28"/>
          <w:szCs w:val="28"/>
        </w:rPr>
        <w:t xml:space="preserve">ЦР = </w:t>
      </w:r>
      <w:proofErr w:type="spellStart"/>
      <w:r w:rsidR="00F72AC5" w:rsidRPr="00F72AC5">
        <w:rPr>
          <w:sz w:val="28"/>
          <w:szCs w:val="28"/>
        </w:rPr>
        <w:t>ЗПтар</w:t>
      </w:r>
      <w:proofErr w:type="spellEnd"/>
      <w:r w:rsidR="00F72AC5" w:rsidRPr="00F72AC5">
        <w:rPr>
          <w:sz w:val="28"/>
          <w:szCs w:val="28"/>
        </w:rPr>
        <w:t>. ∙</w:t>
      </w:r>
      <w:proofErr w:type="spellStart"/>
      <w:r w:rsidR="00F72AC5">
        <w:rPr>
          <w:sz w:val="28"/>
          <w:szCs w:val="28"/>
        </w:rPr>
        <w:t>Нц.р</w:t>
      </w:r>
      <w:proofErr w:type="spellEnd"/>
      <w:r w:rsidR="00F72AC5">
        <w:rPr>
          <w:sz w:val="28"/>
          <w:szCs w:val="28"/>
        </w:rPr>
        <w:t>. / 100</w:t>
      </w:r>
    </w:p>
    <w:p w:rsidR="00F72AC5" w:rsidRDefault="0014638C" w:rsidP="00F72AC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1AC5">
        <w:rPr>
          <w:b/>
          <w:sz w:val="28"/>
          <w:szCs w:val="28"/>
        </w:rPr>
        <w:t>2</w:t>
      </w:r>
      <w:r w:rsidR="00F72AC5" w:rsidRPr="00F72AC5">
        <w:rPr>
          <w:b/>
          <w:sz w:val="28"/>
          <w:szCs w:val="28"/>
        </w:rPr>
        <w:t>.</w:t>
      </w:r>
      <w:r w:rsidR="00764D0E">
        <w:rPr>
          <w:b/>
          <w:sz w:val="28"/>
          <w:szCs w:val="28"/>
        </w:rPr>
        <w:t>7</w:t>
      </w:r>
      <w:r w:rsidR="00F72AC5" w:rsidRPr="00F72AC5">
        <w:rPr>
          <w:b/>
          <w:sz w:val="28"/>
          <w:szCs w:val="28"/>
        </w:rPr>
        <w:t xml:space="preserve"> Расчет затрат по ста</w:t>
      </w:r>
      <w:r w:rsidR="00F72AC5">
        <w:rPr>
          <w:b/>
          <w:sz w:val="28"/>
          <w:szCs w:val="28"/>
        </w:rPr>
        <w:t>тье "Общезаводские расходы</w:t>
      </w:r>
      <w:r w:rsidR="00F72AC5" w:rsidRPr="00F72AC5">
        <w:rPr>
          <w:b/>
          <w:sz w:val="28"/>
          <w:szCs w:val="28"/>
        </w:rPr>
        <w:t>"</w:t>
      </w:r>
    </w:p>
    <w:p w:rsidR="00F72AC5" w:rsidRPr="00F72AC5" w:rsidRDefault="0014638C" w:rsidP="00F72AC5">
      <w:pPr>
        <w:pStyle w:val="a5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2AC5" w:rsidRPr="00F72AC5">
        <w:rPr>
          <w:sz w:val="28"/>
          <w:szCs w:val="28"/>
        </w:rPr>
        <w:t>Общезаводские расходы включают:</w:t>
      </w:r>
    </w:p>
    <w:p w:rsidR="00F72AC5" w:rsidRPr="00F72AC5" w:rsidRDefault="00F72AC5" w:rsidP="00F72AC5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72AC5">
        <w:rPr>
          <w:sz w:val="28"/>
          <w:szCs w:val="28"/>
        </w:rPr>
        <w:t>расходы по содержанию, текущему ремонту и амортизации основных фондов общезаводского назначения;</w:t>
      </w:r>
    </w:p>
    <w:p w:rsidR="00F72AC5" w:rsidRPr="00F72AC5" w:rsidRDefault="00F72AC5" w:rsidP="00F72AC5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72AC5">
        <w:rPr>
          <w:sz w:val="28"/>
          <w:szCs w:val="28"/>
        </w:rPr>
        <w:t>заработную плату работников заводоуправления и других служб;</w:t>
      </w:r>
    </w:p>
    <w:p w:rsidR="00F72AC5" w:rsidRPr="00F72AC5" w:rsidRDefault="00F72AC5" w:rsidP="00F72AC5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72AC5">
        <w:rPr>
          <w:sz w:val="28"/>
          <w:szCs w:val="28"/>
        </w:rPr>
        <w:t>затраты по производству опытов, исследований и др.</w:t>
      </w:r>
    </w:p>
    <w:p w:rsidR="00D92005" w:rsidRDefault="0014638C" w:rsidP="00FD0CF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E63">
        <w:rPr>
          <w:sz w:val="28"/>
          <w:szCs w:val="28"/>
        </w:rPr>
        <w:t xml:space="preserve"> </w:t>
      </w:r>
      <w:r w:rsidR="00F72AC5" w:rsidRPr="00F72AC5">
        <w:rPr>
          <w:sz w:val="28"/>
          <w:szCs w:val="28"/>
        </w:rPr>
        <w:t>Они рассчитываются по формуле</w:t>
      </w:r>
      <w:r w:rsidR="00F72A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72AC5" w:rsidRPr="00F72AC5">
        <w:rPr>
          <w:sz w:val="28"/>
          <w:szCs w:val="28"/>
        </w:rPr>
        <w:t xml:space="preserve">ОР = 3Птар. ∙ </w:t>
      </w:r>
      <w:proofErr w:type="spellStart"/>
      <w:r w:rsidR="00F72AC5" w:rsidRPr="00F72AC5">
        <w:rPr>
          <w:sz w:val="28"/>
          <w:szCs w:val="28"/>
        </w:rPr>
        <w:t>Но.р</w:t>
      </w:r>
      <w:proofErr w:type="spellEnd"/>
      <w:r w:rsidR="00F72AC5" w:rsidRPr="00F72AC5">
        <w:rPr>
          <w:sz w:val="28"/>
          <w:szCs w:val="28"/>
        </w:rPr>
        <w:t xml:space="preserve">. / 100, </w:t>
      </w:r>
    </w:p>
    <w:p w:rsidR="00F72AC5" w:rsidRPr="00F72AC5" w:rsidRDefault="009C1AC5" w:rsidP="00F72AC5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72AC5" w:rsidRPr="00F72AC5">
        <w:rPr>
          <w:b/>
          <w:sz w:val="28"/>
          <w:szCs w:val="28"/>
        </w:rPr>
        <w:t>.</w:t>
      </w:r>
      <w:r w:rsidR="00764D0E">
        <w:rPr>
          <w:b/>
          <w:sz w:val="28"/>
          <w:szCs w:val="28"/>
        </w:rPr>
        <w:t>8</w:t>
      </w:r>
      <w:r w:rsidR="00F72AC5" w:rsidRPr="00F72AC5">
        <w:rPr>
          <w:b/>
          <w:sz w:val="28"/>
          <w:szCs w:val="28"/>
        </w:rPr>
        <w:t xml:space="preserve"> Расчет затрат по статье "Расходы на подготовку и освоение производства"</w:t>
      </w:r>
    </w:p>
    <w:p w:rsidR="00F72AC5" w:rsidRPr="00F72AC5" w:rsidRDefault="0014638C" w:rsidP="00F72AC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AC5" w:rsidRPr="00F72AC5">
        <w:rPr>
          <w:sz w:val="28"/>
          <w:szCs w:val="28"/>
        </w:rPr>
        <w:t>Расходы на освоение и подготовку производства включают затраты на подготовку и освоение производства новых видов продукции и новых технологических процессов. Они рассчитываются по формуле:</w:t>
      </w:r>
    </w:p>
    <w:p w:rsidR="00F72AC5" w:rsidRPr="00F72AC5" w:rsidRDefault="00F72AC5" w:rsidP="00A02A5D">
      <w:pPr>
        <w:pStyle w:val="a5"/>
        <w:spacing w:line="360" w:lineRule="auto"/>
        <w:rPr>
          <w:sz w:val="28"/>
          <w:szCs w:val="28"/>
        </w:rPr>
      </w:pPr>
      <w:proofErr w:type="spellStart"/>
      <w:r w:rsidRPr="00F72AC5">
        <w:rPr>
          <w:sz w:val="28"/>
          <w:szCs w:val="28"/>
        </w:rPr>
        <w:t>Рподг</w:t>
      </w:r>
      <w:proofErr w:type="spellEnd"/>
      <w:r w:rsidRPr="00F72AC5">
        <w:rPr>
          <w:sz w:val="28"/>
          <w:szCs w:val="28"/>
        </w:rPr>
        <w:t xml:space="preserve">. = (См. + </w:t>
      </w:r>
      <w:proofErr w:type="spellStart"/>
      <w:r w:rsidRPr="00F72AC5">
        <w:rPr>
          <w:sz w:val="28"/>
          <w:szCs w:val="28"/>
        </w:rPr>
        <w:t>Ск</w:t>
      </w:r>
      <w:proofErr w:type="spellEnd"/>
      <w:r w:rsidRPr="00F72AC5">
        <w:rPr>
          <w:sz w:val="28"/>
          <w:szCs w:val="28"/>
        </w:rPr>
        <w:t xml:space="preserve">. + </w:t>
      </w:r>
      <w:proofErr w:type="spellStart"/>
      <w:r w:rsidRPr="00F72AC5">
        <w:rPr>
          <w:sz w:val="28"/>
          <w:szCs w:val="28"/>
        </w:rPr>
        <w:t>ЗПпр.р</w:t>
      </w:r>
      <w:proofErr w:type="spellEnd"/>
      <w:r w:rsidRPr="00F72AC5">
        <w:rPr>
          <w:sz w:val="28"/>
          <w:szCs w:val="28"/>
        </w:rPr>
        <w:t xml:space="preserve"> + Роб. + ЦР + ОР) ∙ </w:t>
      </w:r>
      <w:proofErr w:type="spellStart"/>
      <w:r w:rsidRPr="00F72AC5">
        <w:rPr>
          <w:sz w:val="28"/>
          <w:szCs w:val="28"/>
        </w:rPr>
        <w:t>Нподг</w:t>
      </w:r>
      <w:proofErr w:type="spellEnd"/>
      <w:r w:rsidRPr="00F72AC5">
        <w:rPr>
          <w:sz w:val="28"/>
          <w:szCs w:val="28"/>
        </w:rPr>
        <w:t>. / 100,</w:t>
      </w:r>
    </w:p>
    <w:p w:rsidR="00580E63" w:rsidRDefault="0014638C" w:rsidP="00F72AC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72AC5" w:rsidRPr="00F72AC5" w:rsidRDefault="00580E63" w:rsidP="00F72AC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C1AC5">
        <w:rPr>
          <w:b/>
          <w:sz w:val="28"/>
          <w:szCs w:val="28"/>
        </w:rPr>
        <w:t>2</w:t>
      </w:r>
      <w:r w:rsidR="00F72AC5" w:rsidRPr="00F72AC5">
        <w:rPr>
          <w:b/>
          <w:sz w:val="28"/>
          <w:szCs w:val="28"/>
        </w:rPr>
        <w:t>.</w:t>
      </w:r>
      <w:r w:rsidR="00764D0E">
        <w:rPr>
          <w:b/>
          <w:sz w:val="28"/>
          <w:szCs w:val="28"/>
        </w:rPr>
        <w:t>9</w:t>
      </w:r>
      <w:r w:rsidR="00F72AC5" w:rsidRPr="00F72AC5">
        <w:rPr>
          <w:b/>
          <w:sz w:val="28"/>
          <w:szCs w:val="28"/>
        </w:rPr>
        <w:t xml:space="preserve"> Расчет затрат по статье "Прочие производственные расходы"</w:t>
      </w:r>
    </w:p>
    <w:p w:rsidR="00F72AC5" w:rsidRDefault="0014638C" w:rsidP="00FD0CF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AC5" w:rsidRPr="00F72AC5">
        <w:rPr>
          <w:sz w:val="28"/>
          <w:szCs w:val="28"/>
        </w:rPr>
        <w:t xml:space="preserve">Прочие производственные расходы включают отчисления на научно-исследовательские и опытно-конструкторские работы, затраты на гарантийное обслуживание и ремонт продукции и </w:t>
      </w:r>
      <w:proofErr w:type="spellStart"/>
      <w:r w:rsidR="00F72AC5" w:rsidRPr="00F72AC5">
        <w:rPr>
          <w:sz w:val="28"/>
          <w:szCs w:val="28"/>
        </w:rPr>
        <w:t>др.Они</w:t>
      </w:r>
      <w:proofErr w:type="spellEnd"/>
      <w:r w:rsidR="00F72AC5" w:rsidRPr="00F72AC5">
        <w:rPr>
          <w:sz w:val="28"/>
          <w:szCs w:val="28"/>
        </w:rPr>
        <w:t xml:space="preserve"> рассчитываются по формуле</w:t>
      </w:r>
      <w:r w:rsidR="00E518FB">
        <w:rPr>
          <w:sz w:val="28"/>
          <w:szCs w:val="28"/>
        </w:rPr>
        <w:t>:</w:t>
      </w:r>
    </w:p>
    <w:p w:rsidR="00E518FB" w:rsidRPr="00E518FB" w:rsidRDefault="00E518FB" w:rsidP="00E518FB">
      <w:pPr>
        <w:pStyle w:val="a5"/>
        <w:spacing w:line="360" w:lineRule="auto"/>
        <w:rPr>
          <w:sz w:val="28"/>
          <w:szCs w:val="28"/>
        </w:rPr>
      </w:pPr>
      <w:proofErr w:type="spellStart"/>
      <w:r w:rsidRPr="00E518FB">
        <w:rPr>
          <w:sz w:val="28"/>
          <w:szCs w:val="28"/>
        </w:rPr>
        <w:lastRenderedPageBreak/>
        <w:t>Рпр.пр</w:t>
      </w:r>
      <w:proofErr w:type="spellEnd"/>
      <w:r w:rsidRPr="00E518FB">
        <w:rPr>
          <w:sz w:val="28"/>
          <w:szCs w:val="28"/>
        </w:rPr>
        <w:t xml:space="preserve">. = (См. + </w:t>
      </w:r>
      <w:proofErr w:type="spellStart"/>
      <w:r w:rsidRPr="00E518FB">
        <w:rPr>
          <w:sz w:val="28"/>
          <w:szCs w:val="28"/>
        </w:rPr>
        <w:t>Ск</w:t>
      </w:r>
      <w:proofErr w:type="spellEnd"/>
      <w:r w:rsidRPr="00E518FB">
        <w:rPr>
          <w:sz w:val="28"/>
          <w:szCs w:val="28"/>
        </w:rPr>
        <w:t xml:space="preserve">. + </w:t>
      </w:r>
      <w:proofErr w:type="spellStart"/>
      <w:r w:rsidRPr="00E518FB">
        <w:rPr>
          <w:sz w:val="28"/>
          <w:szCs w:val="28"/>
        </w:rPr>
        <w:t>ЗПпр.р</w:t>
      </w:r>
      <w:proofErr w:type="spellEnd"/>
      <w:r w:rsidRPr="00E518FB">
        <w:rPr>
          <w:sz w:val="28"/>
          <w:szCs w:val="28"/>
        </w:rPr>
        <w:t xml:space="preserve">. + Роб. + ЦР + ОР + </w:t>
      </w:r>
      <w:proofErr w:type="spellStart"/>
      <w:r w:rsidRPr="00E518FB">
        <w:rPr>
          <w:sz w:val="28"/>
          <w:szCs w:val="28"/>
        </w:rPr>
        <w:t>Рподг</w:t>
      </w:r>
      <w:proofErr w:type="spellEnd"/>
      <w:r w:rsidRPr="00E518FB">
        <w:rPr>
          <w:sz w:val="28"/>
          <w:szCs w:val="28"/>
        </w:rPr>
        <w:t xml:space="preserve">.) ∙ </w:t>
      </w:r>
      <w:proofErr w:type="spellStart"/>
      <w:r w:rsidRPr="00E518FB">
        <w:rPr>
          <w:sz w:val="28"/>
          <w:szCs w:val="28"/>
        </w:rPr>
        <w:t>Нпр.пр</w:t>
      </w:r>
      <w:proofErr w:type="spellEnd"/>
      <w:r w:rsidRPr="00E518FB">
        <w:rPr>
          <w:sz w:val="28"/>
          <w:szCs w:val="28"/>
        </w:rPr>
        <w:t xml:space="preserve">. </w:t>
      </w:r>
      <w:proofErr w:type="gramStart"/>
      <w:r w:rsidRPr="00E518FB">
        <w:rPr>
          <w:sz w:val="28"/>
          <w:szCs w:val="28"/>
        </w:rPr>
        <w:t>/  100</w:t>
      </w:r>
      <w:proofErr w:type="gramEnd"/>
      <w:r w:rsidRPr="00E518FB">
        <w:rPr>
          <w:sz w:val="28"/>
          <w:szCs w:val="28"/>
        </w:rPr>
        <w:t xml:space="preserve">, </w:t>
      </w:r>
    </w:p>
    <w:p w:rsidR="00580E63" w:rsidRDefault="00764D0E" w:rsidP="00764D0E">
      <w:pPr>
        <w:pStyle w:val="a5"/>
        <w:rPr>
          <w:b/>
          <w:sz w:val="28"/>
          <w:szCs w:val="28"/>
        </w:rPr>
      </w:pPr>
      <w:r w:rsidRPr="00764D0E">
        <w:rPr>
          <w:b/>
          <w:sz w:val="28"/>
          <w:szCs w:val="28"/>
        </w:rPr>
        <w:t xml:space="preserve"> </w:t>
      </w:r>
      <w:r w:rsidR="0014638C">
        <w:rPr>
          <w:b/>
          <w:sz w:val="28"/>
          <w:szCs w:val="28"/>
        </w:rPr>
        <w:t xml:space="preserve">           </w:t>
      </w:r>
    </w:p>
    <w:p w:rsidR="00764D0E" w:rsidRDefault="00580E63" w:rsidP="00764D0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0C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proofErr w:type="gramStart"/>
      <w:r w:rsidR="00764D0E" w:rsidRPr="00764D0E">
        <w:rPr>
          <w:b/>
          <w:sz w:val="28"/>
          <w:szCs w:val="28"/>
        </w:rPr>
        <w:t>2.1</w:t>
      </w:r>
      <w:r w:rsidR="00A02A5D">
        <w:rPr>
          <w:b/>
          <w:sz w:val="28"/>
          <w:szCs w:val="28"/>
        </w:rPr>
        <w:t>0</w:t>
      </w:r>
      <w:r w:rsidR="00764D0E" w:rsidRPr="00764D0E">
        <w:rPr>
          <w:b/>
          <w:sz w:val="28"/>
          <w:szCs w:val="28"/>
        </w:rPr>
        <w:t xml:space="preserve">  Расчет</w:t>
      </w:r>
      <w:proofErr w:type="gramEnd"/>
      <w:r w:rsidR="00764D0E" w:rsidRPr="00764D0E">
        <w:rPr>
          <w:b/>
          <w:sz w:val="28"/>
          <w:szCs w:val="28"/>
        </w:rPr>
        <w:t xml:space="preserve"> </w:t>
      </w:r>
      <w:r w:rsidR="00764D0E">
        <w:rPr>
          <w:b/>
          <w:sz w:val="28"/>
          <w:szCs w:val="28"/>
        </w:rPr>
        <w:t>полной себестоимости продукта или услуги</w:t>
      </w:r>
    </w:p>
    <w:p w:rsidR="0049350A" w:rsidRPr="0049350A" w:rsidRDefault="0014638C" w:rsidP="008034A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350A" w:rsidRPr="0049350A">
        <w:rPr>
          <w:sz w:val="28"/>
          <w:szCs w:val="28"/>
        </w:rPr>
        <w:t>Различают три вида себестоимости продукции</w:t>
      </w:r>
      <w:r w:rsidR="0049350A">
        <w:rPr>
          <w:sz w:val="28"/>
          <w:szCs w:val="28"/>
        </w:rPr>
        <w:t xml:space="preserve"> или услуги</w:t>
      </w:r>
      <w:r w:rsidR="0049350A" w:rsidRPr="0049350A">
        <w:rPr>
          <w:sz w:val="28"/>
          <w:szCs w:val="28"/>
        </w:rPr>
        <w:t>: цеховую, заводскую и полную.</w:t>
      </w:r>
      <w:r>
        <w:rPr>
          <w:sz w:val="28"/>
          <w:szCs w:val="28"/>
        </w:rPr>
        <w:t xml:space="preserve"> </w:t>
      </w:r>
      <w:r w:rsidR="0049350A" w:rsidRPr="0049350A">
        <w:rPr>
          <w:sz w:val="28"/>
          <w:szCs w:val="28"/>
        </w:rPr>
        <w:t xml:space="preserve">Цеховая себестоимость </w:t>
      </w:r>
      <w:proofErr w:type="gramStart"/>
      <w:r w:rsidR="0049350A" w:rsidRPr="0049350A">
        <w:rPr>
          <w:sz w:val="28"/>
          <w:szCs w:val="28"/>
        </w:rPr>
        <w:t>- это</w:t>
      </w:r>
      <w:proofErr w:type="gramEnd"/>
      <w:r w:rsidR="0049350A" w:rsidRPr="0049350A">
        <w:rPr>
          <w:sz w:val="28"/>
          <w:szCs w:val="28"/>
        </w:rPr>
        <w:t xml:space="preserve"> сумма затрат производственных цехов на изготовление единицы продукции, выраженная в денежной форме.</w:t>
      </w:r>
    </w:p>
    <w:p w:rsidR="00256526" w:rsidRPr="00256526" w:rsidRDefault="00256526" w:rsidP="00256526">
      <w:pPr>
        <w:pStyle w:val="a5"/>
        <w:spacing w:line="360" w:lineRule="auto"/>
        <w:rPr>
          <w:sz w:val="28"/>
          <w:szCs w:val="28"/>
        </w:rPr>
      </w:pPr>
      <w:proofErr w:type="spellStart"/>
      <w:proofErr w:type="gramStart"/>
      <w:r w:rsidRPr="00256526">
        <w:rPr>
          <w:sz w:val="28"/>
          <w:szCs w:val="28"/>
        </w:rPr>
        <w:t>Сцех</w:t>
      </w:r>
      <w:proofErr w:type="spellEnd"/>
      <w:r w:rsidRPr="00256526">
        <w:rPr>
          <w:sz w:val="28"/>
          <w:szCs w:val="28"/>
        </w:rPr>
        <w:t>.=</w:t>
      </w:r>
      <w:proofErr w:type="gramEnd"/>
      <w:r w:rsidRPr="00256526">
        <w:rPr>
          <w:sz w:val="28"/>
          <w:szCs w:val="28"/>
        </w:rPr>
        <w:t xml:space="preserve"> См. + </w:t>
      </w:r>
      <w:proofErr w:type="spellStart"/>
      <w:r w:rsidRPr="00256526">
        <w:rPr>
          <w:sz w:val="28"/>
          <w:szCs w:val="28"/>
        </w:rPr>
        <w:t>Ск</w:t>
      </w:r>
      <w:proofErr w:type="spellEnd"/>
      <w:r w:rsidRPr="00256526">
        <w:rPr>
          <w:sz w:val="28"/>
          <w:szCs w:val="28"/>
        </w:rPr>
        <w:t xml:space="preserve">. + 3Ппр.р. + Роб. + </w:t>
      </w:r>
      <w:proofErr w:type="spellStart"/>
      <w:r w:rsidRPr="00256526">
        <w:rPr>
          <w:sz w:val="28"/>
          <w:szCs w:val="28"/>
        </w:rPr>
        <w:t>Рподг</w:t>
      </w:r>
      <w:proofErr w:type="spellEnd"/>
      <w:r w:rsidRPr="00256526">
        <w:rPr>
          <w:sz w:val="28"/>
          <w:szCs w:val="28"/>
        </w:rPr>
        <w:t>. + ЦР</w:t>
      </w:r>
    </w:p>
    <w:p w:rsidR="0049350A" w:rsidRPr="0049350A" w:rsidRDefault="0049350A" w:rsidP="0049350A">
      <w:pPr>
        <w:pStyle w:val="a5"/>
        <w:spacing w:line="360" w:lineRule="auto"/>
        <w:rPr>
          <w:sz w:val="28"/>
          <w:szCs w:val="28"/>
        </w:rPr>
      </w:pPr>
      <w:r w:rsidRPr="0049350A">
        <w:rPr>
          <w:sz w:val="28"/>
          <w:szCs w:val="28"/>
        </w:rPr>
        <w:t>где См. - стоимость основных материалов, руб.;</w:t>
      </w:r>
    </w:p>
    <w:p w:rsidR="0049350A" w:rsidRPr="0049350A" w:rsidRDefault="0049350A" w:rsidP="0049350A">
      <w:pPr>
        <w:pStyle w:val="a5"/>
        <w:spacing w:line="360" w:lineRule="auto"/>
        <w:rPr>
          <w:sz w:val="28"/>
          <w:szCs w:val="28"/>
        </w:rPr>
      </w:pPr>
      <w:proofErr w:type="spellStart"/>
      <w:proofErr w:type="gramStart"/>
      <w:r w:rsidRPr="0049350A">
        <w:rPr>
          <w:sz w:val="28"/>
          <w:szCs w:val="28"/>
        </w:rPr>
        <w:t>Ск</w:t>
      </w:r>
      <w:proofErr w:type="spellEnd"/>
      <w:r w:rsidRPr="0049350A">
        <w:rPr>
          <w:sz w:val="28"/>
          <w:szCs w:val="28"/>
        </w:rPr>
        <w:t>.-</w:t>
      </w:r>
      <w:proofErr w:type="gramEnd"/>
      <w:r w:rsidRPr="0049350A">
        <w:rPr>
          <w:sz w:val="28"/>
          <w:szCs w:val="28"/>
        </w:rPr>
        <w:t xml:space="preserve"> стоимость покупных комплектующих изделий и полуфабрикатов, руб.;</w:t>
      </w:r>
    </w:p>
    <w:p w:rsidR="0049350A" w:rsidRPr="0049350A" w:rsidRDefault="0049350A" w:rsidP="0049350A">
      <w:pPr>
        <w:pStyle w:val="a5"/>
        <w:spacing w:line="360" w:lineRule="auto"/>
        <w:rPr>
          <w:sz w:val="28"/>
          <w:szCs w:val="28"/>
        </w:rPr>
      </w:pPr>
      <w:proofErr w:type="spellStart"/>
      <w:r w:rsidRPr="0049350A">
        <w:rPr>
          <w:sz w:val="28"/>
          <w:szCs w:val="28"/>
        </w:rPr>
        <w:t>ЗПпр.р</w:t>
      </w:r>
      <w:proofErr w:type="spellEnd"/>
      <w:r w:rsidRPr="0049350A">
        <w:rPr>
          <w:sz w:val="28"/>
          <w:szCs w:val="28"/>
        </w:rPr>
        <w:t>. - заработная плата производственных рабочих, руб.;</w:t>
      </w:r>
    </w:p>
    <w:p w:rsidR="0049350A" w:rsidRPr="0049350A" w:rsidRDefault="0049350A" w:rsidP="0049350A">
      <w:pPr>
        <w:pStyle w:val="a5"/>
        <w:spacing w:line="360" w:lineRule="auto"/>
        <w:rPr>
          <w:sz w:val="28"/>
          <w:szCs w:val="28"/>
        </w:rPr>
      </w:pPr>
      <w:r w:rsidRPr="0049350A">
        <w:rPr>
          <w:sz w:val="28"/>
          <w:szCs w:val="28"/>
        </w:rPr>
        <w:t>Роб. - расходы на содержание и эксплуатацию оборудования, руб.;</w:t>
      </w:r>
      <w:r w:rsidRPr="0049350A">
        <w:rPr>
          <w:sz w:val="28"/>
          <w:szCs w:val="28"/>
        </w:rPr>
        <w:br/>
      </w:r>
      <w:proofErr w:type="spellStart"/>
      <w:r w:rsidRPr="0049350A">
        <w:rPr>
          <w:sz w:val="28"/>
          <w:szCs w:val="28"/>
        </w:rPr>
        <w:t>Рподг</w:t>
      </w:r>
      <w:proofErr w:type="spellEnd"/>
      <w:r w:rsidRPr="0049350A">
        <w:rPr>
          <w:sz w:val="28"/>
          <w:szCs w:val="28"/>
        </w:rPr>
        <w:t>. - расходы на подготовку производства, руб.;</w:t>
      </w:r>
    </w:p>
    <w:p w:rsidR="008034AE" w:rsidRDefault="0049350A" w:rsidP="008034AE">
      <w:pPr>
        <w:pStyle w:val="a5"/>
        <w:spacing w:line="360" w:lineRule="auto"/>
        <w:rPr>
          <w:sz w:val="28"/>
          <w:szCs w:val="28"/>
        </w:rPr>
      </w:pPr>
      <w:r w:rsidRPr="0049350A">
        <w:rPr>
          <w:sz w:val="28"/>
          <w:szCs w:val="28"/>
        </w:rPr>
        <w:t>ЦР - цеховые косвенные расходы, руб.</w:t>
      </w:r>
    </w:p>
    <w:p w:rsidR="0049350A" w:rsidRPr="0049350A" w:rsidRDefault="0014638C" w:rsidP="008034A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50A" w:rsidRPr="0049350A">
        <w:rPr>
          <w:sz w:val="28"/>
          <w:szCs w:val="28"/>
        </w:rPr>
        <w:t xml:space="preserve">Заводская себестоимость </w:t>
      </w:r>
      <w:proofErr w:type="gramStart"/>
      <w:r w:rsidR="0049350A" w:rsidRPr="0049350A">
        <w:rPr>
          <w:sz w:val="28"/>
          <w:szCs w:val="28"/>
        </w:rPr>
        <w:t>-</w:t>
      </w:r>
      <w:r w:rsidR="00D71056">
        <w:rPr>
          <w:sz w:val="28"/>
          <w:szCs w:val="28"/>
        </w:rPr>
        <w:t xml:space="preserve"> </w:t>
      </w:r>
      <w:r w:rsidR="0049350A" w:rsidRPr="0049350A">
        <w:rPr>
          <w:sz w:val="28"/>
          <w:szCs w:val="28"/>
        </w:rPr>
        <w:t>это</w:t>
      </w:r>
      <w:proofErr w:type="gramEnd"/>
      <w:r w:rsidR="0049350A" w:rsidRPr="0049350A">
        <w:rPr>
          <w:sz w:val="28"/>
          <w:szCs w:val="28"/>
        </w:rPr>
        <w:t xml:space="preserve"> сумма затрат предприятия на изготовление единицы продукции, выраженная в денежной форме. Она рассчитывается по формуле:</w:t>
      </w:r>
    </w:p>
    <w:p w:rsidR="00427398" w:rsidRDefault="00580E63" w:rsidP="003778E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="00256526" w:rsidRPr="00256526">
        <w:rPr>
          <w:sz w:val="28"/>
          <w:szCs w:val="28"/>
        </w:rPr>
        <w:t>Сзав</w:t>
      </w:r>
      <w:proofErr w:type="spellEnd"/>
      <w:r w:rsidR="00256526" w:rsidRPr="00256526">
        <w:rPr>
          <w:sz w:val="28"/>
          <w:szCs w:val="28"/>
        </w:rPr>
        <w:t xml:space="preserve">. = </w:t>
      </w:r>
      <w:proofErr w:type="spellStart"/>
      <w:r w:rsidR="00256526" w:rsidRPr="00256526">
        <w:rPr>
          <w:sz w:val="28"/>
          <w:szCs w:val="28"/>
        </w:rPr>
        <w:t>Сцех</w:t>
      </w:r>
      <w:proofErr w:type="spellEnd"/>
      <w:r w:rsidR="00256526" w:rsidRPr="00256526">
        <w:rPr>
          <w:sz w:val="28"/>
          <w:szCs w:val="28"/>
        </w:rPr>
        <w:t xml:space="preserve">. + ОР + </w:t>
      </w:r>
      <w:proofErr w:type="spellStart"/>
      <w:r w:rsidR="00256526" w:rsidRPr="00256526">
        <w:rPr>
          <w:sz w:val="28"/>
          <w:szCs w:val="28"/>
        </w:rPr>
        <w:t>Рпр.пр</w:t>
      </w:r>
      <w:proofErr w:type="spellEnd"/>
      <w:r w:rsidR="00256526" w:rsidRPr="00256526">
        <w:rPr>
          <w:sz w:val="28"/>
          <w:szCs w:val="28"/>
        </w:rPr>
        <w:t xml:space="preserve">. </w:t>
      </w:r>
    </w:p>
    <w:p w:rsidR="00970A10" w:rsidRDefault="00CF06C2" w:rsidP="003778E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70A10">
        <w:rPr>
          <w:sz w:val="28"/>
          <w:szCs w:val="28"/>
        </w:rPr>
        <w:t>де, ОР- общезаводские расходы,</w:t>
      </w:r>
      <w:r w:rsidR="0014638C">
        <w:rPr>
          <w:sz w:val="28"/>
          <w:szCs w:val="28"/>
        </w:rPr>
        <w:t xml:space="preserve"> </w:t>
      </w:r>
      <w:r w:rsidR="00970A10">
        <w:rPr>
          <w:sz w:val="28"/>
          <w:szCs w:val="28"/>
        </w:rPr>
        <w:t>руб.;</w:t>
      </w:r>
    </w:p>
    <w:p w:rsidR="00970A10" w:rsidRPr="00970A10" w:rsidRDefault="00970A10" w:rsidP="00970A10">
      <w:pPr>
        <w:pStyle w:val="a5"/>
        <w:spacing w:line="360" w:lineRule="auto"/>
        <w:rPr>
          <w:sz w:val="28"/>
          <w:szCs w:val="28"/>
        </w:rPr>
      </w:pPr>
      <w:proofErr w:type="spellStart"/>
      <w:r w:rsidRPr="00970A10">
        <w:rPr>
          <w:sz w:val="28"/>
          <w:szCs w:val="28"/>
        </w:rPr>
        <w:t>Рпр.пр</w:t>
      </w:r>
      <w:proofErr w:type="spellEnd"/>
      <w:r w:rsidRPr="00970A10">
        <w:rPr>
          <w:sz w:val="28"/>
          <w:szCs w:val="28"/>
        </w:rPr>
        <w:t>. - прочие производственные расходы, руб.;</w:t>
      </w:r>
    </w:p>
    <w:p w:rsidR="003778EE" w:rsidRDefault="00CF06C2" w:rsidP="008034AE">
      <w:pPr>
        <w:pStyle w:val="a5"/>
        <w:spacing w:line="360" w:lineRule="auto"/>
        <w:jc w:val="both"/>
        <w:rPr>
          <w:sz w:val="28"/>
          <w:szCs w:val="28"/>
        </w:rPr>
      </w:pPr>
      <w:r w:rsidRPr="00CF06C2">
        <w:rPr>
          <w:sz w:val="28"/>
          <w:szCs w:val="28"/>
        </w:rPr>
        <w:t xml:space="preserve">Полная себестоимость </w:t>
      </w:r>
      <w:proofErr w:type="gramStart"/>
      <w:r w:rsidRPr="00CF06C2">
        <w:rPr>
          <w:sz w:val="28"/>
          <w:szCs w:val="28"/>
        </w:rPr>
        <w:t>- это</w:t>
      </w:r>
      <w:proofErr w:type="gramEnd"/>
      <w:r w:rsidRPr="00CF06C2">
        <w:rPr>
          <w:sz w:val="28"/>
          <w:szCs w:val="28"/>
        </w:rPr>
        <w:t xml:space="preserve"> сумма затрат предприятия на изготовление и реализацию единицы продукции, выраженная в денежной форме. Она рассчитывается по </w:t>
      </w:r>
      <w:proofErr w:type="gramStart"/>
      <w:r w:rsidRPr="00CF06C2">
        <w:rPr>
          <w:sz w:val="28"/>
          <w:szCs w:val="28"/>
        </w:rPr>
        <w:t>формуле</w:t>
      </w:r>
      <w:r w:rsidR="00FD0CF2">
        <w:rPr>
          <w:sz w:val="28"/>
          <w:szCs w:val="28"/>
        </w:rPr>
        <w:t>:</w:t>
      </w:r>
      <w:r w:rsidR="0014638C">
        <w:rPr>
          <w:sz w:val="28"/>
          <w:szCs w:val="28"/>
        </w:rPr>
        <w:t xml:space="preserve">  </w:t>
      </w:r>
      <w:proofErr w:type="spellStart"/>
      <w:r w:rsidR="003778EE" w:rsidRPr="003778EE">
        <w:rPr>
          <w:sz w:val="28"/>
          <w:szCs w:val="28"/>
        </w:rPr>
        <w:t>Спол</w:t>
      </w:r>
      <w:proofErr w:type="spellEnd"/>
      <w:proofErr w:type="gramEnd"/>
      <w:r w:rsidR="003778EE" w:rsidRPr="003778EE">
        <w:rPr>
          <w:sz w:val="28"/>
          <w:szCs w:val="28"/>
        </w:rPr>
        <w:t xml:space="preserve">. = </w:t>
      </w:r>
      <w:proofErr w:type="spellStart"/>
      <w:r w:rsidR="003778EE" w:rsidRPr="003778EE">
        <w:rPr>
          <w:sz w:val="28"/>
          <w:szCs w:val="28"/>
        </w:rPr>
        <w:t>Сзав</w:t>
      </w:r>
      <w:proofErr w:type="spellEnd"/>
      <w:r w:rsidR="003778EE" w:rsidRPr="003778EE">
        <w:rPr>
          <w:sz w:val="28"/>
          <w:szCs w:val="28"/>
        </w:rPr>
        <w:t xml:space="preserve">. + ВР </w:t>
      </w:r>
    </w:p>
    <w:p w:rsidR="00CF06C2" w:rsidRDefault="00CF06C2" w:rsidP="00CF06C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CF06C2">
        <w:rPr>
          <w:sz w:val="28"/>
          <w:szCs w:val="28"/>
        </w:rPr>
        <w:t>де</w:t>
      </w:r>
      <w:r>
        <w:rPr>
          <w:sz w:val="28"/>
          <w:szCs w:val="28"/>
        </w:rPr>
        <w:t>,</w:t>
      </w:r>
      <w:r w:rsidRPr="00CF06C2">
        <w:rPr>
          <w:sz w:val="28"/>
          <w:szCs w:val="28"/>
        </w:rPr>
        <w:t xml:space="preserve"> ВР - внепроизводственные расходы, руб.</w:t>
      </w:r>
    </w:p>
    <w:p w:rsidR="00A02A5D" w:rsidRPr="00A02A5D" w:rsidRDefault="00A02A5D" w:rsidP="00A02A5D">
      <w:pPr>
        <w:pStyle w:val="a5"/>
        <w:spacing w:line="360" w:lineRule="auto"/>
        <w:jc w:val="both"/>
        <w:rPr>
          <w:sz w:val="28"/>
          <w:szCs w:val="28"/>
        </w:rPr>
      </w:pPr>
      <w:r w:rsidRPr="00A02A5D">
        <w:rPr>
          <w:sz w:val="28"/>
          <w:szCs w:val="28"/>
        </w:rPr>
        <w:t xml:space="preserve">         Внепроизводственные расходы включают затраты предприятия, связанные со сбытом продукции.</w:t>
      </w:r>
    </w:p>
    <w:p w:rsidR="00A02A5D" w:rsidRPr="00A02A5D" w:rsidRDefault="00A02A5D" w:rsidP="00A02A5D">
      <w:pPr>
        <w:pStyle w:val="a5"/>
        <w:spacing w:line="360" w:lineRule="auto"/>
        <w:jc w:val="both"/>
        <w:rPr>
          <w:sz w:val="28"/>
          <w:szCs w:val="28"/>
        </w:rPr>
      </w:pPr>
      <w:r w:rsidRPr="00A02A5D">
        <w:rPr>
          <w:sz w:val="28"/>
          <w:szCs w:val="28"/>
        </w:rPr>
        <w:lastRenderedPageBreak/>
        <w:t xml:space="preserve">        Они рассчитываются по </w:t>
      </w:r>
      <w:proofErr w:type="gramStart"/>
      <w:r w:rsidRPr="00A02A5D">
        <w:rPr>
          <w:sz w:val="28"/>
          <w:szCs w:val="28"/>
        </w:rPr>
        <w:t>формуле:</w:t>
      </w:r>
      <w:r w:rsidR="0014638C">
        <w:rPr>
          <w:sz w:val="28"/>
          <w:szCs w:val="28"/>
        </w:rPr>
        <w:t xml:space="preserve">  </w:t>
      </w:r>
      <w:r w:rsidRPr="00A02A5D">
        <w:rPr>
          <w:sz w:val="28"/>
          <w:szCs w:val="28"/>
        </w:rPr>
        <w:t>ВР</w:t>
      </w:r>
      <w:proofErr w:type="gramEnd"/>
      <w:r w:rsidRPr="00A02A5D">
        <w:rPr>
          <w:sz w:val="28"/>
          <w:szCs w:val="28"/>
        </w:rPr>
        <w:t xml:space="preserve"> = </w:t>
      </w:r>
      <w:proofErr w:type="spellStart"/>
      <w:r w:rsidRPr="00A02A5D">
        <w:rPr>
          <w:sz w:val="28"/>
          <w:szCs w:val="28"/>
        </w:rPr>
        <w:t>Сзав</w:t>
      </w:r>
      <w:proofErr w:type="spellEnd"/>
      <w:r w:rsidRPr="00A02A5D">
        <w:rPr>
          <w:sz w:val="28"/>
          <w:szCs w:val="28"/>
        </w:rPr>
        <w:t xml:space="preserve">. ∙ </w:t>
      </w:r>
      <w:proofErr w:type="spellStart"/>
      <w:r w:rsidRPr="00A02A5D">
        <w:rPr>
          <w:sz w:val="28"/>
          <w:szCs w:val="28"/>
        </w:rPr>
        <w:t>Нв.р</w:t>
      </w:r>
      <w:proofErr w:type="spellEnd"/>
      <w:r w:rsidRPr="00A02A5D">
        <w:rPr>
          <w:sz w:val="28"/>
          <w:szCs w:val="28"/>
        </w:rPr>
        <w:t xml:space="preserve">. / 100, </w:t>
      </w:r>
    </w:p>
    <w:p w:rsidR="0080006C" w:rsidRDefault="0014638C" w:rsidP="0080006C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80E63">
        <w:rPr>
          <w:b/>
          <w:sz w:val="28"/>
          <w:szCs w:val="28"/>
        </w:rPr>
        <w:t xml:space="preserve">        </w:t>
      </w:r>
      <w:proofErr w:type="gramStart"/>
      <w:r w:rsidR="009C1AC5">
        <w:rPr>
          <w:b/>
          <w:sz w:val="28"/>
          <w:szCs w:val="28"/>
        </w:rPr>
        <w:t>2</w:t>
      </w:r>
      <w:r w:rsidR="0080006C" w:rsidRPr="0080006C">
        <w:rPr>
          <w:b/>
          <w:sz w:val="28"/>
          <w:szCs w:val="28"/>
        </w:rPr>
        <w:t>.1</w:t>
      </w:r>
      <w:r w:rsidR="00A02A5D">
        <w:rPr>
          <w:b/>
          <w:sz w:val="28"/>
          <w:szCs w:val="28"/>
        </w:rPr>
        <w:t>1</w:t>
      </w:r>
      <w:r w:rsidR="009C0C8A">
        <w:rPr>
          <w:b/>
          <w:sz w:val="28"/>
          <w:szCs w:val="28"/>
        </w:rPr>
        <w:t xml:space="preserve"> </w:t>
      </w:r>
      <w:r w:rsidR="00FD0CF2">
        <w:rPr>
          <w:b/>
          <w:sz w:val="28"/>
          <w:szCs w:val="28"/>
        </w:rPr>
        <w:t xml:space="preserve"> Расчет</w:t>
      </w:r>
      <w:proofErr w:type="gramEnd"/>
      <w:r w:rsidR="00FD0CF2">
        <w:rPr>
          <w:b/>
          <w:sz w:val="28"/>
          <w:szCs w:val="28"/>
        </w:rPr>
        <w:t xml:space="preserve">  оптовой цены изделия</w:t>
      </w:r>
    </w:p>
    <w:p w:rsidR="0059435A" w:rsidRDefault="0014638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0CF2" w:rsidRPr="00FD0CF2">
        <w:rPr>
          <w:sz w:val="28"/>
          <w:szCs w:val="28"/>
        </w:rPr>
        <w:t xml:space="preserve">Устанавливая цену на </w:t>
      </w:r>
      <w:r w:rsidR="00FD0CF2">
        <w:rPr>
          <w:sz w:val="28"/>
          <w:szCs w:val="28"/>
        </w:rPr>
        <w:t>новый вид продукции или услуг</w:t>
      </w:r>
      <w:r w:rsidR="00FD0CF2" w:rsidRPr="00FD0CF2">
        <w:rPr>
          <w:sz w:val="28"/>
          <w:szCs w:val="28"/>
        </w:rPr>
        <w:t xml:space="preserve">, нужно исходить из необходимости компенсации затрат на ее производство, </w:t>
      </w:r>
      <w:proofErr w:type="gramStart"/>
      <w:r w:rsidR="00FD0CF2" w:rsidRPr="00FD0CF2">
        <w:rPr>
          <w:sz w:val="28"/>
          <w:szCs w:val="28"/>
        </w:rPr>
        <w:t>уплаты  налогов</w:t>
      </w:r>
      <w:proofErr w:type="gramEnd"/>
      <w:r w:rsidR="00FD0CF2" w:rsidRPr="00FD0CF2">
        <w:rPr>
          <w:sz w:val="28"/>
          <w:szCs w:val="28"/>
        </w:rPr>
        <w:t xml:space="preserve"> и получение </w:t>
      </w:r>
      <w:r w:rsidR="00E867AF">
        <w:rPr>
          <w:sz w:val="28"/>
          <w:szCs w:val="28"/>
        </w:rPr>
        <w:t xml:space="preserve">желаемой </w:t>
      </w:r>
      <w:r w:rsidR="00FD0CF2" w:rsidRPr="00FD0CF2">
        <w:rPr>
          <w:sz w:val="28"/>
          <w:szCs w:val="28"/>
        </w:rPr>
        <w:t>прибыли для дальнейшего развития предприятия.</w:t>
      </w:r>
    </w:p>
    <w:p w:rsidR="00FD0CF2" w:rsidRPr="00FD0CF2" w:rsidRDefault="00FD0CF2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FD0CF2">
        <w:rPr>
          <w:sz w:val="28"/>
          <w:szCs w:val="28"/>
        </w:rPr>
        <w:t>Состав расчётной цены на разработку определяется как:</w:t>
      </w:r>
    </w:p>
    <w:p w:rsidR="00FD0CF2" w:rsidRPr="00FD0CF2" w:rsidRDefault="00580E63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CF2" w:rsidRPr="00FD0CF2">
        <w:rPr>
          <w:sz w:val="28"/>
          <w:szCs w:val="28"/>
        </w:rPr>
        <w:t xml:space="preserve">Ц = З + </w:t>
      </w:r>
      <w:proofErr w:type="spellStart"/>
      <w:r w:rsidR="00FD0CF2" w:rsidRPr="00FD0CF2">
        <w:rPr>
          <w:sz w:val="28"/>
          <w:szCs w:val="28"/>
        </w:rPr>
        <w:t>Пр</w:t>
      </w:r>
      <w:proofErr w:type="spellEnd"/>
      <w:r w:rsidR="00FD0CF2" w:rsidRPr="00FD0CF2">
        <w:rPr>
          <w:sz w:val="28"/>
          <w:szCs w:val="28"/>
        </w:rPr>
        <w:t xml:space="preserve"> + НДС,</w:t>
      </w:r>
    </w:p>
    <w:p w:rsidR="00FD0CF2" w:rsidRPr="00FD0CF2" w:rsidRDefault="00FD0CF2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FD0CF2">
        <w:rPr>
          <w:sz w:val="28"/>
          <w:szCs w:val="28"/>
        </w:rPr>
        <w:t>где З – затраты на разработку</w:t>
      </w:r>
      <w:r>
        <w:rPr>
          <w:sz w:val="28"/>
          <w:szCs w:val="28"/>
        </w:rPr>
        <w:t xml:space="preserve"> (полная себестоимость)</w:t>
      </w:r>
      <w:r w:rsidRPr="00FD0CF2">
        <w:rPr>
          <w:sz w:val="28"/>
          <w:szCs w:val="28"/>
        </w:rPr>
        <w:t>;</w:t>
      </w:r>
    </w:p>
    <w:p w:rsidR="00FD0CF2" w:rsidRDefault="00FD0CF2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FD0CF2">
        <w:rPr>
          <w:sz w:val="28"/>
          <w:szCs w:val="28"/>
        </w:rPr>
        <w:t>Пр</w:t>
      </w:r>
      <w:proofErr w:type="spellEnd"/>
      <w:r w:rsidRPr="00FD0CF2">
        <w:rPr>
          <w:sz w:val="28"/>
          <w:szCs w:val="28"/>
        </w:rPr>
        <w:t xml:space="preserve"> – прибыль от реализации.</w:t>
      </w:r>
    </w:p>
    <w:p w:rsidR="00E867AF" w:rsidRPr="00FD0CF2" w:rsidRDefault="00E867AF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Расчетная цена должна быть конкурентоспособна на рынке, иначе она не найдет своего потребителя и останется невостребованной. Производитель продукции должен одержать верх в ценовой конкуренции.</w:t>
      </w:r>
    </w:p>
    <w:p w:rsidR="00E867AF" w:rsidRDefault="0014638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67AF" w:rsidRPr="00E867AF">
        <w:rPr>
          <w:sz w:val="28"/>
          <w:szCs w:val="28"/>
        </w:rPr>
        <w:t>Ценовая конкуренция - представляет собой форму конкуренции, основанную на более низкой цене (себестоимости) предлагаемой продукции или услуг.</w:t>
      </w:r>
    </w:p>
    <w:p w:rsidR="0014638C" w:rsidRDefault="0014638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</w:p>
    <w:p w:rsidR="005B2BAE" w:rsidRPr="00FD0CF2" w:rsidRDefault="005B2BAE" w:rsidP="005B2BAE">
      <w:pPr>
        <w:pStyle w:val="a5"/>
        <w:numPr>
          <w:ilvl w:val="1"/>
          <w:numId w:val="15"/>
        </w:numPr>
        <w:spacing w:after="100" w:line="360" w:lineRule="auto"/>
        <w:ind w:left="0"/>
        <w:jc w:val="center"/>
        <w:rPr>
          <w:b/>
          <w:bCs/>
          <w:iCs/>
          <w:sz w:val="32"/>
          <w:szCs w:val="32"/>
        </w:rPr>
      </w:pPr>
      <w:r w:rsidRPr="00FD0CF2">
        <w:rPr>
          <w:b/>
          <w:bCs/>
          <w:iCs/>
          <w:sz w:val="32"/>
          <w:szCs w:val="32"/>
        </w:rPr>
        <w:t>3 Расчет экономического эффекта от производства данного вида продукции или услуги</w:t>
      </w:r>
    </w:p>
    <w:p w:rsidR="001E0D0A" w:rsidRPr="001E0D0A" w:rsidRDefault="001E0D0A" w:rsidP="0014638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1E0D0A">
        <w:rPr>
          <w:sz w:val="28"/>
          <w:szCs w:val="28"/>
        </w:rPr>
        <w:t xml:space="preserve">Эффективность – одно из наиболее общих экономических понятий, это характеристика </w:t>
      </w:r>
      <w:r w:rsidR="0017113A">
        <w:rPr>
          <w:sz w:val="28"/>
          <w:szCs w:val="28"/>
        </w:rPr>
        <w:t xml:space="preserve">производства </w:t>
      </w:r>
      <w:r w:rsidRPr="001E0D0A">
        <w:rPr>
          <w:sz w:val="28"/>
          <w:szCs w:val="28"/>
        </w:rPr>
        <w:t>с точки зрения соотношения затрат и результатов ее функционирования. К основным показателям экономической эффективности относятся: экономический эффект, коэффициент экономической эффективности капитальных вложений, срок окупаемости капитальных вложений и др.</w:t>
      </w:r>
    </w:p>
    <w:p w:rsidR="0017113A" w:rsidRDefault="001E0D0A" w:rsidP="0014638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1E0D0A">
        <w:rPr>
          <w:sz w:val="28"/>
          <w:szCs w:val="28"/>
        </w:rPr>
        <w:t>Экономический эффект – результат внедрения какого-либо мероприятия, выраженный в стоимостной форме, в виде экономии от его осуществления.</w:t>
      </w:r>
      <w:r w:rsidR="0014638C">
        <w:rPr>
          <w:sz w:val="28"/>
          <w:szCs w:val="28"/>
        </w:rPr>
        <w:t xml:space="preserve"> </w:t>
      </w:r>
      <w:r w:rsidR="00E867AF" w:rsidRPr="00E867AF">
        <w:rPr>
          <w:sz w:val="28"/>
          <w:szCs w:val="28"/>
        </w:rPr>
        <w:t xml:space="preserve">Важнейшими показателями </w:t>
      </w:r>
      <w:r w:rsidR="000F14FD">
        <w:rPr>
          <w:sz w:val="28"/>
          <w:szCs w:val="28"/>
        </w:rPr>
        <w:t xml:space="preserve">повышения </w:t>
      </w:r>
      <w:r w:rsidR="00E867AF" w:rsidRPr="00E867AF">
        <w:rPr>
          <w:sz w:val="28"/>
          <w:szCs w:val="28"/>
        </w:rPr>
        <w:t>экономической эффективности общественного производства служат</w:t>
      </w:r>
      <w:r w:rsidR="0017113A">
        <w:rPr>
          <w:sz w:val="28"/>
          <w:szCs w:val="28"/>
        </w:rPr>
        <w:t xml:space="preserve"> </w:t>
      </w:r>
      <w:proofErr w:type="gramStart"/>
      <w:r w:rsidR="0017113A">
        <w:rPr>
          <w:sz w:val="28"/>
          <w:szCs w:val="28"/>
        </w:rPr>
        <w:t>снижение</w:t>
      </w:r>
      <w:r w:rsidR="00E867AF" w:rsidRPr="00E867AF">
        <w:rPr>
          <w:sz w:val="28"/>
          <w:szCs w:val="28"/>
        </w:rPr>
        <w:t>:  трудоемкост</w:t>
      </w:r>
      <w:r w:rsidR="0017113A">
        <w:rPr>
          <w:sz w:val="28"/>
          <w:szCs w:val="28"/>
        </w:rPr>
        <w:t>и</w:t>
      </w:r>
      <w:proofErr w:type="gramEnd"/>
      <w:r w:rsidR="00E867AF" w:rsidRPr="00E867AF">
        <w:rPr>
          <w:sz w:val="28"/>
          <w:szCs w:val="28"/>
        </w:rPr>
        <w:t>,  материалоемкост</w:t>
      </w:r>
      <w:r w:rsidR="0017113A">
        <w:rPr>
          <w:sz w:val="28"/>
          <w:szCs w:val="28"/>
        </w:rPr>
        <w:t>и</w:t>
      </w:r>
      <w:r w:rsidR="00E867AF" w:rsidRPr="00E867AF">
        <w:rPr>
          <w:sz w:val="28"/>
          <w:szCs w:val="28"/>
        </w:rPr>
        <w:t>,  капиталоемкост</w:t>
      </w:r>
      <w:r w:rsidR="0017113A">
        <w:rPr>
          <w:sz w:val="28"/>
          <w:szCs w:val="28"/>
        </w:rPr>
        <w:t>и</w:t>
      </w:r>
      <w:r w:rsidR="00E867AF" w:rsidRPr="00E867AF">
        <w:rPr>
          <w:sz w:val="28"/>
          <w:szCs w:val="28"/>
        </w:rPr>
        <w:t xml:space="preserve">,  </w:t>
      </w:r>
      <w:proofErr w:type="spellStart"/>
      <w:r w:rsidR="00E867AF" w:rsidRPr="00E867AF">
        <w:rPr>
          <w:sz w:val="28"/>
          <w:szCs w:val="28"/>
        </w:rPr>
        <w:t>фондоемкост</w:t>
      </w:r>
      <w:r w:rsidR="0017113A">
        <w:rPr>
          <w:sz w:val="28"/>
          <w:szCs w:val="28"/>
        </w:rPr>
        <w:t>и</w:t>
      </w:r>
      <w:proofErr w:type="spellEnd"/>
      <w:r w:rsidR="00E867AF" w:rsidRPr="00E867AF">
        <w:rPr>
          <w:sz w:val="28"/>
          <w:szCs w:val="28"/>
        </w:rPr>
        <w:t>.</w:t>
      </w:r>
    </w:p>
    <w:p w:rsidR="00103DA6" w:rsidRDefault="00E867AF" w:rsidP="0014638C">
      <w:pPr>
        <w:pStyle w:val="a5"/>
        <w:spacing w:before="0" w:after="0" w:line="360" w:lineRule="auto"/>
        <w:ind w:firstLine="709"/>
        <w:jc w:val="both"/>
      </w:pPr>
      <w:r w:rsidRPr="00E867AF">
        <w:rPr>
          <w:sz w:val="28"/>
          <w:szCs w:val="28"/>
        </w:rPr>
        <w:lastRenderedPageBreak/>
        <w:t xml:space="preserve"> Технические и экономические аспекты эффективности характеризуют развитие основных факторов производства и результативность их использования. Социальная эффективность отражает решение конкретных социальных задач (например, улучшение условий труда, охрану окружающей среды и т.д.).</w:t>
      </w:r>
      <w:r w:rsidR="00580E63">
        <w:rPr>
          <w:sz w:val="28"/>
          <w:szCs w:val="28"/>
        </w:rPr>
        <w:t xml:space="preserve"> </w:t>
      </w:r>
      <w:r w:rsidR="00E86B28" w:rsidRPr="00E86B28">
        <w:rPr>
          <w:sz w:val="28"/>
          <w:szCs w:val="28"/>
        </w:rPr>
        <w:t xml:space="preserve">Эффективность производства </w:t>
      </w:r>
      <w:r w:rsidR="0059435A">
        <w:rPr>
          <w:sz w:val="28"/>
          <w:szCs w:val="28"/>
        </w:rPr>
        <w:t>представляет собой отношение р</w:t>
      </w:r>
      <w:r w:rsidR="00E86B28" w:rsidRPr="00E86B28">
        <w:rPr>
          <w:sz w:val="28"/>
          <w:szCs w:val="28"/>
        </w:rPr>
        <w:t xml:space="preserve">езультат производства </w:t>
      </w:r>
      <w:r w:rsidR="0059435A">
        <w:rPr>
          <w:sz w:val="28"/>
          <w:szCs w:val="28"/>
        </w:rPr>
        <w:t xml:space="preserve">и </w:t>
      </w:r>
      <w:r w:rsidR="00103DA6">
        <w:rPr>
          <w:sz w:val="28"/>
          <w:szCs w:val="28"/>
        </w:rPr>
        <w:t xml:space="preserve">затраты производства или </w:t>
      </w:r>
      <w:r w:rsidR="0059435A">
        <w:rPr>
          <w:sz w:val="28"/>
          <w:szCs w:val="28"/>
        </w:rPr>
        <w:t>отношение прибыли</w:t>
      </w:r>
      <w:r w:rsidR="00103DA6">
        <w:rPr>
          <w:sz w:val="28"/>
          <w:szCs w:val="28"/>
        </w:rPr>
        <w:t xml:space="preserve"> от реализации</w:t>
      </w:r>
      <w:r w:rsidR="00580E63">
        <w:rPr>
          <w:sz w:val="28"/>
          <w:szCs w:val="28"/>
        </w:rPr>
        <w:t xml:space="preserve"> </w:t>
      </w:r>
      <w:r w:rsidR="00103DA6">
        <w:rPr>
          <w:sz w:val="28"/>
          <w:szCs w:val="28"/>
        </w:rPr>
        <w:t xml:space="preserve">продукции (услуг) </w:t>
      </w:r>
      <w:proofErr w:type="gramStart"/>
      <w:r w:rsidR="0059435A">
        <w:rPr>
          <w:sz w:val="28"/>
          <w:szCs w:val="28"/>
        </w:rPr>
        <w:t xml:space="preserve">и </w:t>
      </w:r>
      <w:r w:rsidR="00103DA6">
        <w:rPr>
          <w:sz w:val="28"/>
          <w:szCs w:val="28"/>
        </w:rPr>
        <w:t xml:space="preserve"> на</w:t>
      </w:r>
      <w:proofErr w:type="gramEnd"/>
      <w:r w:rsidR="00103DA6">
        <w:rPr>
          <w:sz w:val="28"/>
          <w:szCs w:val="28"/>
        </w:rPr>
        <w:t xml:space="preserve"> полн</w:t>
      </w:r>
      <w:r w:rsidR="0059435A">
        <w:rPr>
          <w:sz w:val="28"/>
          <w:szCs w:val="28"/>
        </w:rPr>
        <w:t>ой</w:t>
      </w:r>
      <w:r w:rsidR="00103DA6">
        <w:rPr>
          <w:sz w:val="28"/>
          <w:szCs w:val="28"/>
        </w:rPr>
        <w:t xml:space="preserve"> себестоимост</w:t>
      </w:r>
      <w:r w:rsidR="0059435A">
        <w:rPr>
          <w:sz w:val="28"/>
          <w:szCs w:val="28"/>
        </w:rPr>
        <w:t>и</w:t>
      </w:r>
      <w:r w:rsidR="00103DA6">
        <w:rPr>
          <w:sz w:val="28"/>
          <w:szCs w:val="28"/>
        </w:rPr>
        <w:t xml:space="preserve"> выпуска продукции (услуг).</w:t>
      </w:r>
      <w:r w:rsidR="00580E63">
        <w:rPr>
          <w:sz w:val="28"/>
          <w:szCs w:val="28"/>
        </w:rPr>
        <w:t xml:space="preserve">                                </w:t>
      </w:r>
      <w:proofErr w:type="spellStart"/>
      <w:r w:rsidR="00103DA6">
        <w:rPr>
          <w:sz w:val="28"/>
          <w:szCs w:val="28"/>
        </w:rPr>
        <w:t>Р</w:t>
      </w:r>
      <w:r w:rsidR="00103DA6" w:rsidRPr="00103DA6">
        <w:t>пр</w:t>
      </w:r>
      <w:proofErr w:type="spellEnd"/>
      <w:r w:rsidR="00103DA6">
        <w:rPr>
          <w:sz w:val="28"/>
          <w:szCs w:val="28"/>
        </w:rPr>
        <w:t xml:space="preserve">= </w:t>
      </w:r>
      <w:proofErr w:type="gramStart"/>
      <w:r w:rsidR="00103DA6">
        <w:rPr>
          <w:sz w:val="28"/>
          <w:szCs w:val="28"/>
        </w:rPr>
        <w:t>П :</w:t>
      </w:r>
      <w:proofErr w:type="gramEnd"/>
      <w:r w:rsidR="00103DA6">
        <w:rPr>
          <w:sz w:val="28"/>
          <w:szCs w:val="28"/>
        </w:rPr>
        <w:t xml:space="preserve"> С/</w:t>
      </w:r>
      <w:proofErr w:type="spellStart"/>
      <w:r w:rsidR="00103DA6">
        <w:rPr>
          <w:sz w:val="28"/>
          <w:szCs w:val="28"/>
        </w:rPr>
        <w:t>С</w:t>
      </w:r>
      <w:r w:rsidR="00103DA6" w:rsidRPr="00103DA6">
        <w:t>полн</w:t>
      </w:r>
      <w:proofErr w:type="spellEnd"/>
      <w:r w:rsidR="00103DA6" w:rsidRPr="00103DA6">
        <w:t>.</w:t>
      </w:r>
    </w:p>
    <w:p w:rsidR="00E86B28" w:rsidRDefault="003E3480" w:rsidP="0014638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480">
        <w:rPr>
          <w:sz w:val="28"/>
          <w:szCs w:val="28"/>
        </w:rPr>
        <w:t xml:space="preserve">Если вновь созданный продукт (услуга) смогла занять определенную экономическую нишу, выдержала ценовую </w:t>
      </w:r>
      <w:proofErr w:type="gramStart"/>
      <w:r w:rsidRPr="003E3480">
        <w:rPr>
          <w:sz w:val="28"/>
          <w:szCs w:val="28"/>
        </w:rPr>
        <w:t>конкуренцию  и</w:t>
      </w:r>
      <w:proofErr w:type="gramEnd"/>
      <w:r w:rsidRPr="003E3480">
        <w:rPr>
          <w:sz w:val="28"/>
          <w:szCs w:val="28"/>
        </w:rPr>
        <w:t xml:space="preserve"> обеспечивает достаточный уровень рентабельности производства (для каждой отрасли он свой), то можно сделать вывод  о положительном экономическом эффекте от организации данного производства.</w:t>
      </w:r>
      <w:r w:rsidR="00146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результате разработки и реализации нового продукта (услуги) имеет место </w:t>
      </w:r>
      <w:proofErr w:type="gramStart"/>
      <w:r>
        <w:rPr>
          <w:sz w:val="28"/>
          <w:szCs w:val="28"/>
        </w:rPr>
        <w:t xml:space="preserve">снижение </w:t>
      </w:r>
      <w:r w:rsidRPr="003E3480">
        <w:rPr>
          <w:sz w:val="28"/>
          <w:szCs w:val="28"/>
        </w:rPr>
        <w:t xml:space="preserve"> трудоемкости</w:t>
      </w:r>
      <w:proofErr w:type="gramEnd"/>
      <w:r w:rsidRPr="003E3480">
        <w:rPr>
          <w:sz w:val="28"/>
          <w:szCs w:val="28"/>
        </w:rPr>
        <w:t>,  материалоемкости,  капиталоемкости</w:t>
      </w:r>
      <w:r>
        <w:rPr>
          <w:sz w:val="28"/>
          <w:szCs w:val="28"/>
        </w:rPr>
        <w:t xml:space="preserve"> и </w:t>
      </w:r>
      <w:proofErr w:type="spellStart"/>
      <w:r w:rsidRPr="003E3480">
        <w:rPr>
          <w:sz w:val="28"/>
          <w:szCs w:val="28"/>
        </w:rPr>
        <w:t>фондоемкости</w:t>
      </w:r>
      <w:proofErr w:type="spellEnd"/>
      <w:r>
        <w:rPr>
          <w:sz w:val="28"/>
          <w:szCs w:val="28"/>
        </w:rPr>
        <w:t>, то можно говорить о необходимости организации данного производства.</w:t>
      </w:r>
    </w:p>
    <w:p w:rsidR="00FA1FAC" w:rsidRDefault="00580E63" w:rsidP="0059435A">
      <w:pPr>
        <w:pStyle w:val="a5"/>
        <w:spacing w:line="360" w:lineRule="auto"/>
        <w:ind w:firstLine="720"/>
        <w:jc w:val="both"/>
        <w:rPr>
          <w:b/>
          <w:sz w:val="32"/>
          <w:szCs w:val="32"/>
        </w:rPr>
      </w:pPr>
      <w:r w:rsidRPr="00572244">
        <w:rPr>
          <w:b/>
          <w:sz w:val="32"/>
          <w:szCs w:val="32"/>
        </w:rPr>
        <w:t xml:space="preserve"> </w:t>
      </w:r>
    </w:p>
    <w:p w:rsidR="008D4DD7" w:rsidRPr="00572244" w:rsidRDefault="008D4DD7" w:rsidP="0059435A">
      <w:pPr>
        <w:pStyle w:val="a5"/>
        <w:spacing w:line="360" w:lineRule="auto"/>
        <w:ind w:firstLine="720"/>
        <w:jc w:val="both"/>
        <w:rPr>
          <w:b/>
          <w:sz w:val="32"/>
          <w:szCs w:val="32"/>
        </w:rPr>
      </w:pPr>
      <w:r w:rsidRPr="00572244">
        <w:rPr>
          <w:b/>
          <w:sz w:val="32"/>
          <w:szCs w:val="32"/>
        </w:rPr>
        <w:t xml:space="preserve">Пример </w:t>
      </w:r>
      <w:r w:rsidR="00FA1FAC">
        <w:rPr>
          <w:b/>
          <w:sz w:val="32"/>
          <w:szCs w:val="32"/>
        </w:rPr>
        <w:t xml:space="preserve">расчета </w:t>
      </w:r>
      <w:r w:rsidRPr="00572244">
        <w:rPr>
          <w:b/>
          <w:sz w:val="32"/>
          <w:szCs w:val="32"/>
        </w:rPr>
        <w:t>экономической части ВКР</w:t>
      </w:r>
      <w:r w:rsidR="00C328FD" w:rsidRPr="00572244">
        <w:rPr>
          <w:b/>
          <w:sz w:val="32"/>
          <w:szCs w:val="32"/>
        </w:rPr>
        <w:t xml:space="preserve"> (РТ)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 xml:space="preserve"> 1.Организационно-экономическое обоснование проекта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Разработка проекта модернизации импульсного зарядного устройства должна быть экономически обоснованной. При этом обоснование целесообразности разработки проекта должно учитывать не только затраты на саму разработку и сопутствующие статьи расходов, но также и возможные риски. </w:t>
      </w:r>
    </w:p>
    <w:p w:rsidR="00AB1FAC" w:rsidRPr="00D71056" w:rsidRDefault="00AB1FAC" w:rsidP="00AB1FAC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AB1FAC">
        <w:rPr>
          <w:sz w:val="28"/>
          <w:szCs w:val="28"/>
        </w:rPr>
        <w:t xml:space="preserve">В данном разделе проанализируем затраты на производство модернизированного импульсного зарядного устройства с экономической точки зрения и обоснуем целесообразность организации его производства </w:t>
      </w:r>
      <w:r w:rsidR="00D71056">
        <w:rPr>
          <w:sz w:val="28"/>
          <w:szCs w:val="28"/>
        </w:rPr>
        <w:t>н</w:t>
      </w:r>
      <w:r w:rsidR="003D6EB0">
        <w:rPr>
          <w:sz w:val="28"/>
          <w:szCs w:val="28"/>
        </w:rPr>
        <w:t>а конкретном предприятии ………</w:t>
      </w:r>
      <w:proofErr w:type="gramStart"/>
      <w:r w:rsidR="003D6EB0">
        <w:rPr>
          <w:sz w:val="28"/>
          <w:szCs w:val="28"/>
        </w:rPr>
        <w:t>…….</w:t>
      </w:r>
      <w:proofErr w:type="gramEnd"/>
      <w:r w:rsidR="003D6EB0">
        <w:rPr>
          <w:sz w:val="28"/>
          <w:szCs w:val="28"/>
        </w:rPr>
        <w:t xml:space="preserve">. </w:t>
      </w:r>
      <w:r w:rsidR="003D6EB0" w:rsidRPr="00D71056">
        <w:rPr>
          <w:b/>
          <w:bCs/>
          <w:sz w:val="28"/>
          <w:szCs w:val="28"/>
        </w:rPr>
        <w:t>(привести название и краткую характеристику организации)</w:t>
      </w:r>
      <w:r w:rsidRPr="00D71056">
        <w:rPr>
          <w:b/>
          <w:bCs/>
          <w:sz w:val="28"/>
          <w:szCs w:val="28"/>
        </w:rPr>
        <w:t>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 xml:space="preserve">Для этого приведем технико-экономическое обоснование </w:t>
      </w:r>
      <w:proofErr w:type="gramStart"/>
      <w:r w:rsidRPr="00AB1FAC">
        <w:rPr>
          <w:sz w:val="28"/>
          <w:szCs w:val="28"/>
        </w:rPr>
        <w:t>разработки,  составим</w:t>
      </w:r>
      <w:proofErr w:type="gramEnd"/>
      <w:r w:rsidRPr="00AB1FAC">
        <w:rPr>
          <w:sz w:val="28"/>
          <w:szCs w:val="28"/>
        </w:rPr>
        <w:t xml:space="preserve"> смету затрат на </w:t>
      </w:r>
      <w:r w:rsidR="00D71056">
        <w:rPr>
          <w:sz w:val="28"/>
          <w:szCs w:val="28"/>
        </w:rPr>
        <w:t xml:space="preserve">проектируемый </w:t>
      </w:r>
      <w:r w:rsidRPr="00AB1FAC">
        <w:rPr>
          <w:sz w:val="28"/>
          <w:szCs w:val="28"/>
        </w:rPr>
        <w:t>продукт</w:t>
      </w:r>
      <w:r w:rsidRPr="00D71056">
        <w:rPr>
          <w:b/>
          <w:bCs/>
          <w:sz w:val="28"/>
          <w:szCs w:val="28"/>
        </w:rPr>
        <w:t>,</w:t>
      </w:r>
      <w:r w:rsidRPr="00AB1FAC">
        <w:rPr>
          <w:sz w:val="28"/>
          <w:szCs w:val="28"/>
        </w:rPr>
        <w:t xml:space="preserve">  которая позволит рассчитать </w:t>
      </w:r>
      <w:r w:rsidR="00D71056">
        <w:rPr>
          <w:sz w:val="28"/>
          <w:szCs w:val="28"/>
        </w:rPr>
        <w:t>оптово-отпускную цену</w:t>
      </w:r>
      <w:r w:rsidRPr="00AB1FAC">
        <w:rPr>
          <w:sz w:val="28"/>
          <w:szCs w:val="28"/>
        </w:rPr>
        <w:t xml:space="preserve">. В заключении можно будет сделать выводы об </w:t>
      </w:r>
      <w:proofErr w:type="gramStart"/>
      <w:r w:rsidRPr="00AB1FAC">
        <w:rPr>
          <w:sz w:val="28"/>
          <w:szCs w:val="28"/>
        </w:rPr>
        <w:t>эффективности  предложения</w:t>
      </w:r>
      <w:proofErr w:type="gramEnd"/>
      <w:r w:rsidRPr="00AB1FAC">
        <w:rPr>
          <w:sz w:val="28"/>
          <w:szCs w:val="28"/>
        </w:rPr>
        <w:t xml:space="preserve"> организации производства данного продукта. </w:t>
      </w:r>
    </w:p>
    <w:p w:rsidR="00580E63" w:rsidRDefault="00580E63" w:rsidP="00AB1FAC">
      <w:pPr>
        <w:pStyle w:val="a5"/>
        <w:numPr>
          <w:ilvl w:val="1"/>
          <w:numId w:val="15"/>
        </w:numPr>
        <w:spacing w:before="0" w:after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</w:p>
    <w:p w:rsidR="00AB1FAC" w:rsidRPr="00AB1FAC" w:rsidRDefault="00AB1FAC" w:rsidP="00AB1FAC">
      <w:pPr>
        <w:pStyle w:val="a5"/>
        <w:numPr>
          <w:ilvl w:val="1"/>
          <w:numId w:val="15"/>
        </w:numPr>
        <w:spacing w:before="0" w:after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AB1FAC">
        <w:rPr>
          <w:b/>
          <w:bCs/>
          <w:iCs/>
          <w:sz w:val="28"/>
          <w:szCs w:val="28"/>
        </w:rPr>
        <w:t>1.1 Экономическая целесообразность проекта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Для того, чтобы обосновать экономическую целесообразность организации производства предлагаемого продукта необходимо </w:t>
      </w:r>
      <w:proofErr w:type="gramStart"/>
      <w:r w:rsidRPr="00AB1FAC">
        <w:rPr>
          <w:sz w:val="28"/>
          <w:szCs w:val="28"/>
        </w:rPr>
        <w:t>провести  сравнительный</w:t>
      </w:r>
      <w:proofErr w:type="gramEnd"/>
      <w:r w:rsidRPr="00AB1FAC">
        <w:rPr>
          <w:sz w:val="28"/>
          <w:szCs w:val="28"/>
        </w:rPr>
        <w:t xml:space="preserve"> анализ уже имеющихся аналогов данной продукции, провести маркетинговые исследования на вопрос востребованности  данной продукции, тщательно изучить конъюнктуру, сложившуюся на авторынках.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Главная задача подготовки производства - создание и организация выпуска новых изделий.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Организация подготовки производства выражается в следующих видах деятельности: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определение цели организации и её ориентация на достижение этой цели;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установление перечня всех работ, которые должны быть выполнены для достижения поставленной цели по созданию конкретных видов новой продукции;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создание или усовершенствование организационной структуры системы подготовки производства на предприятии;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закрепление каждой работы за соответствующим подразделением предприятия;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организация работ по созданию новых видов продукции во времени;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обеспечение рациональной организации труда работников, необходимых условий для осуществления всего комплекса работ по подготовке производства к выпуску новой продукции;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>- установление экономических отношений между участниками процесса создания нового продукта.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Планирование новой продукции </w:t>
      </w:r>
      <w:proofErr w:type="gramStart"/>
      <w:r w:rsidRPr="00AB1FAC">
        <w:rPr>
          <w:sz w:val="28"/>
          <w:szCs w:val="28"/>
        </w:rPr>
        <w:t>- это</w:t>
      </w:r>
      <w:proofErr w:type="gramEnd"/>
      <w:r w:rsidRPr="00AB1FAC">
        <w:rPr>
          <w:sz w:val="28"/>
          <w:szCs w:val="28"/>
        </w:rPr>
        <w:t xml:space="preserve"> систематическое принятие решений по всем аспектам разработки и управления продукцией фирмы, включая создание торговой марки и упаковки. Хорошо структурированный план позволяет компании точно выделить потенциальные возможности, разработать соответствующую программу маркетинга, скоординировать совокупность товаров: как можно дольше поддерживать удачные, переоценивать неудачные и устранять нежелательные товары.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Планирование новой продукции играет важную роль в ассортиментной и ценовой политике. Кроме того, политика по планированию и разработке продукции является важным направлением в производственной, маркетинговой стратегии и стратегии предприятия в целом.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Планирование новой продукции обеспечивает достижение целей: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-удержание и увеличение доли рынка и объема продаж;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-удовлетворение новых потребностей рынка;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-позиционирование предприятия и его продукции на рынке;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-увеличение прибыли.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Служба маркетинга занимается: обеспечением предприятия максимальным объёмом прибыли; установлением активного контроля рынка и цен; обеспечением руководства достоверной информацией и рекомендациями для проведения НИР и ОКР, производственной и финансовой деятельности и решения вопросов сбыта; созданием у покупателей престижного образа производителя продукции и выпускаемых изделий. В соответствии с поставленными задачами основными функциями службы маркетинга являются: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разработка программ проектов продажных цен и сметы расходов на маркетинговые исследования;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- планирование и проведение исследований рынка с учетом сбыта аналогичных видов продукции проведение мероприятии, направленных на </w:t>
      </w:r>
      <w:r w:rsidRPr="00AB1FAC">
        <w:rPr>
          <w:sz w:val="28"/>
          <w:szCs w:val="28"/>
        </w:rPr>
        <w:lastRenderedPageBreak/>
        <w:t>поддержание конкурентоспособности серийных изделий и обеспечение коммерческого успеха новых;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подготовка контрактов на сбыт продукции;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изучение конъюнктуры рынка и перспектив развития предприятия;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сбор, систематизация и анализ сведений о конкурентах;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определение конкурентоспособности выпускаемой продукции;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выявление наиболее важных особенностей выпускаемой продукции;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анализ эффективности фирменного обслуживания, организации сбыта, рекламы, а также разработка предложений по их совершенствованию;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осуществление контроля за соблюдением избранной стратегии маркетинговой деятельности по каждому виду товара и за соблюдением фирменного стиля;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 разработка предложений по совершенствованию финансовой и инвестиционной политики предприятия и перспектив его развития.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rPr>
          <w:sz w:val="28"/>
          <w:szCs w:val="28"/>
        </w:rPr>
      </w:pPr>
      <w:r w:rsidRPr="00AB1FAC">
        <w:rPr>
          <w:sz w:val="28"/>
          <w:szCs w:val="28"/>
        </w:rPr>
        <w:t xml:space="preserve">Следует </w:t>
      </w:r>
      <w:proofErr w:type="gramStart"/>
      <w:r w:rsidRPr="00AB1FAC">
        <w:rPr>
          <w:sz w:val="28"/>
          <w:szCs w:val="28"/>
        </w:rPr>
        <w:t xml:space="preserve">отметить,   </w:t>
      </w:r>
      <w:proofErr w:type="gramEnd"/>
      <w:r w:rsidRPr="00AB1FAC">
        <w:rPr>
          <w:sz w:val="28"/>
          <w:szCs w:val="28"/>
        </w:rPr>
        <w:t>что   авторынок продолжает испытывать насущную</w:t>
      </w:r>
    </w:p>
    <w:p w:rsidR="00AB1FAC" w:rsidRPr="00AB1FAC" w:rsidRDefault="00AB1FAC" w:rsidP="00AB1FAC">
      <w:pPr>
        <w:pStyle w:val="a5"/>
        <w:spacing w:before="0" w:after="0" w:line="360" w:lineRule="auto"/>
        <w:rPr>
          <w:sz w:val="28"/>
          <w:szCs w:val="28"/>
        </w:rPr>
      </w:pPr>
      <w:r w:rsidRPr="00AB1FAC">
        <w:rPr>
          <w:sz w:val="28"/>
          <w:szCs w:val="28"/>
        </w:rPr>
        <w:t>потребность   в</w:t>
      </w:r>
      <w:r w:rsidR="0014638C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 xml:space="preserve">различного   рода   продуктах   и услугах, при этом зачастую </w:t>
      </w:r>
    </w:p>
    <w:p w:rsidR="00AB1FAC" w:rsidRPr="00AB1FAC" w:rsidRDefault="00AB1FAC" w:rsidP="00AB1FAC">
      <w:pPr>
        <w:pStyle w:val="a5"/>
        <w:spacing w:before="0" w:after="0" w:line="360" w:lineRule="auto"/>
        <w:rPr>
          <w:sz w:val="28"/>
          <w:szCs w:val="28"/>
        </w:rPr>
      </w:pPr>
      <w:r w:rsidRPr="00AB1FAC">
        <w:rPr>
          <w:sz w:val="28"/>
          <w:szCs w:val="28"/>
        </w:rPr>
        <w:t>аналоги не могут удовлетворить реальные потребности покупателей, а также имеют ряд существенных недостатков.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Зарядные устройства, исходя из их технического строения, можно разделить на импульсные и на трансформаторные. Трансформаторные в последнее время все больше вытесняются, ведь у них меньше КПД, намного больше масса и габариты. 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Трансформатор в таком устройстве составляет львиную долю </w:t>
      </w:r>
      <w:proofErr w:type="gramStart"/>
      <w:r w:rsidRPr="00AB1FAC">
        <w:rPr>
          <w:sz w:val="28"/>
          <w:szCs w:val="28"/>
        </w:rPr>
        <w:t>его  массы</w:t>
      </w:r>
      <w:proofErr w:type="gramEnd"/>
      <w:r w:rsidRPr="00AB1FAC">
        <w:rPr>
          <w:sz w:val="28"/>
          <w:szCs w:val="28"/>
        </w:rPr>
        <w:t>. Импульсные же устройства намного компактнее, да и дешевле, поэтому они все больше пользуются популярностью у автовладельцев в наши дни. Хотя, на практике, трансформаторные устройства являются более надежными и отказоустойчивыми, уже при самом их производстве, конструкции устройства уделяют больше внимания.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Преимущества импульсных устройств: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>-импульсное зарядное устройство для автомобильного аккумулятора все же имеет неоспоримые преимущества и помимо веса и цены. На них зачастую ставится много защитных механизмов, которые значительно упрощают жизнь автолюбителю;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-на таких устройствах, как правило, есть индикация короткого замыкания, оно дает </w:t>
      </w:r>
      <w:proofErr w:type="gramStart"/>
      <w:r w:rsidRPr="00AB1FAC">
        <w:rPr>
          <w:sz w:val="28"/>
          <w:szCs w:val="28"/>
        </w:rPr>
        <w:t>сигнал,  если</w:t>
      </w:r>
      <w:proofErr w:type="gramEnd"/>
      <w:r w:rsidRPr="00AB1FAC">
        <w:rPr>
          <w:sz w:val="28"/>
          <w:szCs w:val="28"/>
        </w:rPr>
        <w:t xml:space="preserve">  неправильно подсоединили клеммы, и т.д.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- в общем и целом, импульсное зарядное устройство для аккумулятора автомобильного максимально автоматизировано, им намного труднее испортить аккумулятор при зарядке. 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Обратная же сторона такого решения - в случае поломки неопытный владелец наверняка не сможет сам починить устройство. Но в таком случае импульсное зарядное устройство для автомобильного аккумулятора, цена которого значительно ниже трансформаторного и находится в диапазоне от 1200 до 3500 руб., зачастую, просто меняется на новое.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Все перечисленные проблемы можно решить предлагаемым проектируемым устройством, поскольку оно имеет множество режимов зарядки аккумулятора, доступную </w:t>
      </w:r>
      <w:proofErr w:type="gramStart"/>
      <w:r w:rsidRPr="00AB1FAC">
        <w:rPr>
          <w:sz w:val="28"/>
          <w:szCs w:val="28"/>
        </w:rPr>
        <w:t>цену,  данная</w:t>
      </w:r>
      <w:proofErr w:type="gramEnd"/>
      <w:r w:rsidRPr="00AB1FAC">
        <w:rPr>
          <w:sz w:val="28"/>
          <w:szCs w:val="28"/>
        </w:rPr>
        <w:t xml:space="preserve"> проектируемая модель может конкурировать с перечисленными  устройствами-аналогами. 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B1FAC" w:rsidRDefault="00AB1FAC" w:rsidP="00AB1FAC">
      <w:pPr>
        <w:pStyle w:val="a5"/>
        <w:numPr>
          <w:ilvl w:val="1"/>
          <w:numId w:val="15"/>
        </w:numPr>
        <w:spacing w:before="0" w:after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AB1FAC">
        <w:rPr>
          <w:b/>
          <w:bCs/>
          <w:iCs/>
          <w:sz w:val="28"/>
          <w:szCs w:val="28"/>
        </w:rPr>
        <w:t>2. Расчет затрат по созданной разработке</w:t>
      </w:r>
    </w:p>
    <w:p w:rsidR="00FA1FAC" w:rsidRPr="00AB1FAC" w:rsidRDefault="00FA1FAC" w:rsidP="00AB1FAC">
      <w:pPr>
        <w:pStyle w:val="a5"/>
        <w:numPr>
          <w:ilvl w:val="1"/>
          <w:numId w:val="15"/>
        </w:numPr>
        <w:spacing w:before="0" w:after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FA1FAC">
        <w:rPr>
          <w:b/>
          <w:bCs/>
          <w:iCs/>
          <w:sz w:val="28"/>
          <w:szCs w:val="28"/>
        </w:rPr>
        <w:t>Внимание!!!!! Все расчеты приводятся с точностью два знака после запятой, например 2 354,22 тыс. руб. или 2 354,00</w:t>
      </w:r>
      <w:r>
        <w:rPr>
          <w:b/>
          <w:bCs/>
          <w:iCs/>
          <w:sz w:val="28"/>
          <w:szCs w:val="28"/>
        </w:rPr>
        <w:t>.</w:t>
      </w:r>
    </w:p>
    <w:p w:rsid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Смета затрат - это сводный </w:t>
      </w:r>
      <w:proofErr w:type="gramStart"/>
      <w:r w:rsidRPr="00AB1FAC">
        <w:rPr>
          <w:sz w:val="28"/>
          <w:szCs w:val="28"/>
        </w:rPr>
        <w:t>расчет  расходов</w:t>
      </w:r>
      <w:proofErr w:type="gramEnd"/>
      <w:r w:rsidRPr="00AB1FAC">
        <w:rPr>
          <w:sz w:val="28"/>
          <w:szCs w:val="28"/>
        </w:rPr>
        <w:t xml:space="preserve"> за определенный календарный период (год, квартал), составленный по экономическим элементам расходов. 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предприятий.</w:t>
      </w:r>
    </w:p>
    <w:p w:rsidR="00AB1FAC" w:rsidRPr="00AB1FAC" w:rsidRDefault="00AB1FAC" w:rsidP="00AB1FA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 xml:space="preserve">Смета затрат на разработку проекта производства </w:t>
      </w:r>
      <w:proofErr w:type="gramStart"/>
      <w:r w:rsidRPr="00AB1FAC">
        <w:rPr>
          <w:sz w:val="28"/>
          <w:szCs w:val="28"/>
        </w:rPr>
        <w:t>продукта  включает</w:t>
      </w:r>
      <w:proofErr w:type="gramEnd"/>
      <w:r w:rsidRPr="00AB1FAC">
        <w:rPr>
          <w:sz w:val="28"/>
          <w:szCs w:val="28"/>
        </w:rPr>
        <w:t xml:space="preserve"> в себя следующие статьи затрат:</w:t>
      </w:r>
      <w:r w:rsidR="0014638C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материальные затраты;</w:t>
      </w:r>
      <w:r w:rsidR="0014638C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затраты на оплату труда;</w:t>
      </w:r>
      <w:r w:rsidR="0014638C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амортизационные отчисления;</w:t>
      </w:r>
      <w:r w:rsidR="0014638C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прочие расходы.</w:t>
      </w:r>
    </w:p>
    <w:p w:rsidR="00AB1FAC" w:rsidRPr="00AB1FAC" w:rsidRDefault="0014638C" w:rsidP="00AB1FA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FAC" w:rsidRPr="00AB1FAC">
        <w:rPr>
          <w:sz w:val="28"/>
          <w:szCs w:val="28"/>
        </w:rPr>
        <w:t>Рассмотрим расчет себестоимости изделия по статьям расходов.</w:t>
      </w:r>
    </w:p>
    <w:p w:rsidR="00AB1FAC" w:rsidRPr="00AB1FAC" w:rsidRDefault="0014638C" w:rsidP="00AB1FA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B1FAC" w:rsidRPr="00AB1FAC">
        <w:rPr>
          <w:b/>
          <w:sz w:val="28"/>
          <w:szCs w:val="28"/>
        </w:rPr>
        <w:t xml:space="preserve"> 2.</w:t>
      </w:r>
      <w:proofErr w:type="gramStart"/>
      <w:r w:rsidR="00AB1FAC" w:rsidRPr="00AB1FAC">
        <w:rPr>
          <w:b/>
          <w:sz w:val="28"/>
          <w:szCs w:val="28"/>
        </w:rPr>
        <w:t>1.Расчет</w:t>
      </w:r>
      <w:proofErr w:type="gramEnd"/>
      <w:r w:rsidR="00AB1FAC" w:rsidRPr="00AB1FAC">
        <w:rPr>
          <w:b/>
          <w:sz w:val="28"/>
          <w:szCs w:val="28"/>
        </w:rPr>
        <w:t xml:space="preserve"> расходов по статье "Сырье и материалы"</w:t>
      </w:r>
    </w:p>
    <w:p w:rsidR="00AB1FAC" w:rsidRPr="00AB1FAC" w:rsidRDefault="0014638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FAC" w:rsidRPr="00AB1FAC">
        <w:rPr>
          <w:sz w:val="28"/>
          <w:szCs w:val="28"/>
        </w:rPr>
        <w:t>В этой статье учитывается стоимость основных материалов, необходимых для изготовления проектируемого изделия.</w:t>
      </w:r>
    </w:p>
    <w:p w:rsidR="00AB1FAC" w:rsidRPr="00AB1FAC" w:rsidRDefault="0014638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FAC" w:rsidRPr="00AB1FAC">
        <w:rPr>
          <w:sz w:val="28"/>
          <w:szCs w:val="28"/>
        </w:rPr>
        <w:t>Для расчета затрат по этой статье необходимо знать:</w:t>
      </w:r>
    </w:p>
    <w:p w:rsidR="00AB1FAC" w:rsidRPr="00AB1FAC" w:rsidRDefault="00AB1FA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-полный перечень материалов, необходимых для изготовления изделия;</w:t>
      </w:r>
    </w:p>
    <w:p w:rsidR="00AB1FAC" w:rsidRPr="00AB1FAC" w:rsidRDefault="00AB1FA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-нормы расхода их на одно изделие с учетом технологических потерь;</w:t>
      </w:r>
    </w:p>
    <w:p w:rsidR="00AB1FAC" w:rsidRPr="00AB1FAC" w:rsidRDefault="00AB1FA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-оптовую цену за единицу материала.</w:t>
      </w:r>
    </w:p>
    <w:p w:rsidR="00AB1FAC" w:rsidRDefault="0014638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FAC" w:rsidRPr="00AB1FAC">
        <w:rPr>
          <w:sz w:val="28"/>
          <w:szCs w:val="28"/>
        </w:rPr>
        <w:t xml:space="preserve">Сумма расхода по отдельным видам материалов рассчитывается по формуле:     </w:t>
      </w:r>
    </w:p>
    <w:p w:rsidR="00AB1FAC" w:rsidRPr="00AB1FAC" w:rsidRDefault="00AB1FAC" w:rsidP="0014638C">
      <w:pPr>
        <w:pStyle w:val="a5"/>
        <w:spacing w:before="0"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AB1FAC">
        <w:rPr>
          <w:sz w:val="28"/>
          <w:szCs w:val="28"/>
        </w:rPr>
        <w:t>См.i</w:t>
      </w:r>
      <w:proofErr w:type="spellEnd"/>
      <w:proofErr w:type="gramEnd"/>
      <w:r w:rsidRPr="00AB1FAC">
        <w:rPr>
          <w:sz w:val="28"/>
          <w:szCs w:val="28"/>
        </w:rPr>
        <w:t xml:space="preserve"> = </w:t>
      </w:r>
      <w:proofErr w:type="spellStart"/>
      <w:r w:rsidRPr="00AB1FAC">
        <w:rPr>
          <w:sz w:val="28"/>
          <w:szCs w:val="28"/>
        </w:rPr>
        <w:t>Цопт.i</w:t>
      </w:r>
      <w:proofErr w:type="spellEnd"/>
      <w:r w:rsidRPr="00AB1FAC">
        <w:rPr>
          <w:sz w:val="28"/>
          <w:szCs w:val="28"/>
        </w:rPr>
        <w:t xml:space="preserve"> ∙ </w:t>
      </w:r>
      <w:proofErr w:type="spellStart"/>
      <w:r w:rsidRPr="00AB1FAC">
        <w:rPr>
          <w:sz w:val="28"/>
          <w:szCs w:val="28"/>
        </w:rPr>
        <w:t>Рн.м.i</w:t>
      </w:r>
      <w:proofErr w:type="spellEnd"/>
      <w:r w:rsidRPr="00AB1FAC">
        <w:rPr>
          <w:sz w:val="28"/>
          <w:szCs w:val="28"/>
        </w:rPr>
        <w:t>,</w:t>
      </w:r>
    </w:p>
    <w:p w:rsidR="00AB1FAC" w:rsidRPr="00AB1FAC" w:rsidRDefault="00AB1FAC" w:rsidP="0014638C">
      <w:pPr>
        <w:pStyle w:val="a5"/>
        <w:spacing w:before="0" w:after="0" w:line="360" w:lineRule="auto"/>
        <w:rPr>
          <w:sz w:val="28"/>
          <w:szCs w:val="28"/>
        </w:rPr>
      </w:pPr>
      <w:r w:rsidRPr="00AB1FAC">
        <w:rPr>
          <w:sz w:val="28"/>
          <w:szCs w:val="28"/>
        </w:rPr>
        <w:t xml:space="preserve">где </w:t>
      </w:r>
      <w:proofErr w:type="spellStart"/>
      <w:r w:rsidRPr="00AB1FAC">
        <w:rPr>
          <w:sz w:val="28"/>
          <w:szCs w:val="28"/>
        </w:rPr>
        <w:t>Цопт.i</w:t>
      </w:r>
      <w:proofErr w:type="spellEnd"/>
      <w:r w:rsidRPr="00AB1FAC">
        <w:rPr>
          <w:sz w:val="28"/>
          <w:szCs w:val="28"/>
        </w:rPr>
        <w:t xml:space="preserve"> - оптовая цена одного килограмма материала i-</w:t>
      </w:r>
      <w:proofErr w:type="spellStart"/>
      <w:r w:rsidRPr="00AB1FAC">
        <w:rPr>
          <w:sz w:val="28"/>
          <w:szCs w:val="28"/>
        </w:rPr>
        <w:t>го</w:t>
      </w:r>
      <w:proofErr w:type="spellEnd"/>
      <w:r w:rsidRPr="00AB1FAC">
        <w:rPr>
          <w:sz w:val="28"/>
          <w:szCs w:val="28"/>
        </w:rPr>
        <w:t xml:space="preserve"> вида, руб.;</w:t>
      </w:r>
    </w:p>
    <w:p w:rsidR="00AB1FAC" w:rsidRPr="00AB1FAC" w:rsidRDefault="00AB1FAC" w:rsidP="0014638C">
      <w:pPr>
        <w:pStyle w:val="a5"/>
        <w:spacing w:before="0" w:after="0" w:line="360" w:lineRule="auto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Рн.</w:t>
      </w:r>
      <w:proofErr w:type="gramStart"/>
      <w:r w:rsidRPr="00AB1FAC">
        <w:rPr>
          <w:sz w:val="28"/>
          <w:szCs w:val="28"/>
        </w:rPr>
        <w:t>м.i</w:t>
      </w:r>
      <w:proofErr w:type="spellEnd"/>
      <w:proofErr w:type="gramEnd"/>
      <w:r w:rsidRPr="00AB1FAC">
        <w:rPr>
          <w:sz w:val="28"/>
          <w:szCs w:val="28"/>
        </w:rPr>
        <w:t xml:space="preserve"> - норма расхода материала i-</w:t>
      </w:r>
      <w:proofErr w:type="spellStart"/>
      <w:r w:rsidRPr="00AB1FAC">
        <w:rPr>
          <w:sz w:val="28"/>
          <w:szCs w:val="28"/>
        </w:rPr>
        <w:t>го</w:t>
      </w:r>
      <w:proofErr w:type="spellEnd"/>
      <w:r w:rsidRPr="00AB1FAC">
        <w:rPr>
          <w:sz w:val="28"/>
          <w:szCs w:val="28"/>
        </w:rPr>
        <w:t xml:space="preserve"> вида на единицу продукции (услуги), кг.</w:t>
      </w:r>
    </w:p>
    <w:p w:rsidR="00AB1FAC" w:rsidRPr="00AB1FAC" w:rsidRDefault="0014638C" w:rsidP="0014638C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FAC" w:rsidRPr="00AB1FAC">
        <w:rPr>
          <w:sz w:val="28"/>
          <w:szCs w:val="28"/>
        </w:rPr>
        <w:t xml:space="preserve">Стоимость всех материалов </w:t>
      </w:r>
      <w:proofErr w:type="gramStart"/>
      <w:r w:rsidR="00AB1FAC" w:rsidRPr="00AB1FAC">
        <w:rPr>
          <w:sz w:val="28"/>
          <w:szCs w:val="28"/>
        </w:rPr>
        <w:t>определяется  как</w:t>
      </w:r>
      <w:proofErr w:type="gramEnd"/>
      <w:r w:rsidR="00AB1FAC" w:rsidRPr="00AB1FAC">
        <w:rPr>
          <w:sz w:val="28"/>
          <w:szCs w:val="28"/>
        </w:rPr>
        <w:t xml:space="preserve"> сумма расходов по отдельным их видам по формуле: </w:t>
      </w:r>
    </w:p>
    <w:p w:rsidR="00AB1FAC" w:rsidRPr="00AB1FAC" w:rsidRDefault="00AB1FAC" w:rsidP="0014638C">
      <w:pPr>
        <w:pStyle w:val="a5"/>
        <w:spacing w:before="0" w:after="0" w:line="360" w:lineRule="auto"/>
        <w:rPr>
          <w:sz w:val="28"/>
          <w:szCs w:val="28"/>
        </w:rPr>
      </w:pPr>
      <w:r w:rsidRPr="00AB1FAC">
        <w:rPr>
          <w:sz w:val="28"/>
          <w:szCs w:val="28"/>
        </w:rPr>
        <w:t>n</w:t>
      </w:r>
    </w:p>
    <w:p w:rsidR="00AB1FAC" w:rsidRPr="00AB1FAC" w:rsidRDefault="00AB1FAC" w:rsidP="0014638C">
      <w:pPr>
        <w:pStyle w:val="a5"/>
        <w:spacing w:before="0" w:after="0" w:line="360" w:lineRule="auto"/>
        <w:rPr>
          <w:sz w:val="28"/>
          <w:szCs w:val="28"/>
        </w:rPr>
      </w:pPr>
      <w:r w:rsidRPr="00AB1FAC">
        <w:rPr>
          <w:sz w:val="28"/>
          <w:szCs w:val="28"/>
        </w:rPr>
        <w:t xml:space="preserve">∑См. = Σ </w:t>
      </w:r>
      <w:proofErr w:type="spellStart"/>
      <w:r w:rsidRPr="00AB1FAC">
        <w:rPr>
          <w:sz w:val="28"/>
          <w:szCs w:val="28"/>
        </w:rPr>
        <w:t>C</w:t>
      </w:r>
      <w:proofErr w:type="gramStart"/>
      <w:r w:rsidRPr="00AB1FAC">
        <w:rPr>
          <w:sz w:val="28"/>
          <w:szCs w:val="28"/>
        </w:rPr>
        <w:t>м.i</w:t>
      </w:r>
      <w:proofErr w:type="spellEnd"/>
      <w:proofErr w:type="gramEnd"/>
      <w:r w:rsidRPr="00AB1FAC">
        <w:rPr>
          <w:sz w:val="28"/>
          <w:szCs w:val="28"/>
        </w:rPr>
        <w:t xml:space="preserve">, </w:t>
      </w:r>
    </w:p>
    <w:p w:rsidR="00AB1FAC" w:rsidRPr="00AB1FAC" w:rsidRDefault="00AB1FAC" w:rsidP="0014638C">
      <w:pPr>
        <w:pStyle w:val="a5"/>
        <w:spacing w:before="0" w:after="0" w:line="360" w:lineRule="auto"/>
        <w:rPr>
          <w:sz w:val="28"/>
          <w:szCs w:val="28"/>
        </w:rPr>
      </w:pPr>
      <w:r w:rsidRPr="00AB1FAC">
        <w:rPr>
          <w:sz w:val="28"/>
          <w:szCs w:val="28"/>
        </w:rPr>
        <w:t>i=1</w:t>
      </w:r>
    </w:p>
    <w:p w:rsidR="00AB1FAC" w:rsidRPr="00AB1FAC" w:rsidRDefault="00AB1FAC" w:rsidP="0014638C">
      <w:pPr>
        <w:pStyle w:val="a5"/>
        <w:spacing w:before="0" w:after="0" w:line="360" w:lineRule="auto"/>
        <w:rPr>
          <w:sz w:val="28"/>
          <w:szCs w:val="28"/>
        </w:rPr>
      </w:pPr>
      <w:r w:rsidRPr="00AB1FAC">
        <w:rPr>
          <w:sz w:val="28"/>
          <w:szCs w:val="28"/>
        </w:rPr>
        <w:t xml:space="preserve">где n - номенклатура применяемых материалов. </w:t>
      </w:r>
    </w:p>
    <w:p w:rsidR="00AB1FAC" w:rsidRPr="00AB1FAC" w:rsidRDefault="0014638C" w:rsidP="0014638C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FAC" w:rsidRPr="00AB1FAC">
        <w:rPr>
          <w:sz w:val="28"/>
          <w:szCs w:val="28"/>
        </w:rPr>
        <w:t>К полученной сумме добавляются транспортно-заготовительные расходы (ТЗР) в размере 10% от нее. Расчет произведем табличным методом.</w:t>
      </w:r>
    </w:p>
    <w:p w:rsidR="00AB1FAC" w:rsidRPr="00AB1FAC" w:rsidRDefault="00D71056" w:rsidP="00AB1FA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B1FAC" w:rsidRPr="00AB1FAC">
        <w:rPr>
          <w:sz w:val="28"/>
          <w:szCs w:val="28"/>
        </w:rPr>
        <w:t xml:space="preserve">Таблица 1- Стоимость основных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410"/>
        <w:gridCol w:w="1559"/>
        <w:gridCol w:w="1559"/>
      </w:tblGrid>
      <w:tr w:rsidR="00AB1FAC" w:rsidRPr="00AB1FAC" w:rsidTr="00AB1F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Default="00AB1FAC" w:rsidP="00AB1FAC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1FAC">
              <w:rPr>
                <w:sz w:val="28"/>
                <w:szCs w:val="28"/>
                <w:lang w:val="uk-UA"/>
              </w:rPr>
              <w:t>Наименование</w:t>
            </w:r>
            <w:proofErr w:type="spellEnd"/>
          </w:p>
          <w:p w:rsidR="00AF3331" w:rsidRPr="00AB1FAC" w:rsidRDefault="00AB1FAC" w:rsidP="00AB1FAC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B1FAC">
              <w:rPr>
                <w:sz w:val="28"/>
                <w:szCs w:val="28"/>
                <w:lang w:val="uk-UA"/>
              </w:rPr>
              <w:t>материала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  <w:lang w:val="uk-UA"/>
              </w:rPr>
              <w:t xml:space="preserve">Норма </w:t>
            </w:r>
            <w:r w:rsidR="000971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1FAC">
              <w:rPr>
                <w:sz w:val="28"/>
                <w:szCs w:val="28"/>
                <w:lang w:val="uk-UA"/>
              </w:rPr>
              <w:t>расхода</w:t>
            </w:r>
            <w:proofErr w:type="spellEnd"/>
            <w:r w:rsidRPr="00AB1FAC">
              <w:rPr>
                <w:sz w:val="28"/>
                <w:szCs w:val="28"/>
                <w:lang w:val="uk-UA"/>
              </w:rPr>
              <w:t xml:space="preserve"> </w:t>
            </w:r>
            <w:r w:rsidR="00097172">
              <w:rPr>
                <w:sz w:val="28"/>
                <w:szCs w:val="28"/>
                <w:lang w:val="uk-UA"/>
              </w:rPr>
              <w:t xml:space="preserve"> </w:t>
            </w:r>
            <w:r w:rsidRPr="00AB1FAC">
              <w:rPr>
                <w:sz w:val="28"/>
                <w:szCs w:val="28"/>
                <w:lang w:val="uk-UA"/>
              </w:rPr>
              <w:t xml:space="preserve">на </w:t>
            </w:r>
            <w:r w:rsidR="000971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1FAC">
              <w:rPr>
                <w:sz w:val="28"/>
                <w:szCs w:val="28"/>
                <w:lang w:val="uk-UA"/>
              </w:rPr>
              <w:t>изделие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B1FAC">
              <w:rPr>
                <w:sz w:val="28"/>
                <w:szCs w:val="28"/>
                <w:lang w:val="uk-UA"/>
              </w:rPr>
              <w:t>Цена</w:t>
            </w:r>
            <w:proofErr w:type="spellEnd"/>
            <w:r w:rsidRPr="00AB1FAC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AB1FAC">
              <w:rPr>
                <w:sz w:val="28"/>
                <w:szCs w:val="28"/>
                <w:lang w:val="uk-UA"/>
              </w:rPr>
              <w:t>единицу</w:t>
            </w:r>
            <w:proofErr w:type="spellEnd"/>
            <w:r w:rsidRPr="00AB1FAC">
              <w:rPr>
                <w:sz w:val="28"/>
                <w:szCs w:val="28"/>
                <w:lang w:val="uk-UA"/>
              </w:rPr>
              <w:t>,  руб</w:t>
            </w:r>
            <w:r w:rsidR="000971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Сумма, руб.</w:t>
            </w:r>
          </w:p>
        </w:tc>
      </w:tr>
      <w:tr w:rsidR="00AB1FAC" w:rsidRPr="00AB1FAC" w:rsidTr="00AB1FAC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14638C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Собранное зарядное 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550</w:t>
            </w:r>
            <w:r w:rsidR="0009717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550</w:t>
            </w:r>
            <w:r w:rsidR="00097172">
              <w:rPr>
                <w:sz w:val="28"/>
                <w:szCs w:val="28"/>
              </w:rPr>
              <w:t>,00</w:t>
            </w:r>
          </w:p>
        </w:tc>
      </w:tr>
      <w:tr w:rsidR="00AB1FAC" w:rsidRPr="00AB1FAC" w:rsidTr="00AB1FAC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14638C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lastRenderedPageBreak/>
              <w:t>Программа для зарядного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150</w:t>
            </w:r>
            <w:r w:rsidR="0009717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150</w:t>
            </w:r>
            <w:r w:rsidR="00097172">
              <w:rPr>
                <w:sz w:val="28"/>
                <w:szCs w:val="28"/>
              </w:rPr>
              <w:t>,00</w:t>
            </w:r>
          </w:p>
        </w:tc>
      </w:tr>
      <w:tr w:rsidR="00AB1FAC" w:rsidRPr="00AB1FAC" w:rsidTr="00AB1FAC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14638C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Дополнительный набор проводов и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68</w:t>
            </w:r>
            <w:r w:rsidR="0009717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68</w:t>
            </w:r>
            <w:r w:rsidR="00097172">
              <w:rPr>
                <w:sz w:val="28"/>
                <w:szCs w:val="28"/>
              </w:rPr>
              <w:t>,00</w:t>
            </w:r>
          </w:p>
        </w:tc>
      </w:tr>
      <w:tr w:rsidR="00AB1FAC" w:rsidRPr="00AB1FAC" w:rsidTr="00AB1FAC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ТЗР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1" w:rsidRPr="00AB1FAC" w:rsidRDefault="00AF3331" w:rsidP="00AB1FAC">
            <w:pPr>
              <w:pStyle w:val="a5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77</w:t>
            </w:r>
            <w:r w:rsidR="0009717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77</w:t>
            </w:r>
            <w:r w:rsidR="00097172">
              <w:rPr>
                <w:sz w:val="28"/>
                <w:szCs w:val="28"/>
              </w:rPr>
              <w:t>,00</w:t>
            </w:r>
          </w:p>
        </w:tc>
      </w:tr>
      <w:tr w:rsidR="00AB1FAC" w:rsidRPr="00AB1FAC" w:rsidTr="00AB1F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1" w:rsidRPr="00AB1FAC" w:rsidRDefault="00AF3331" w:rsidP="00AB1FAC">
            <w:pPr>
              <w:pStyle w:val="a5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845</w:t>
            </w:r>
            <w:r w:rsidR="0009717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097172">
            <w:pPr>
              <w:pStyle w:val="a5"/>
              <w:jc w:val="both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845</w:t>
            </w:r>
            <w:r w:rsidR="00097172">
              <w:rPr>
                <w:sz w:val="28"/>
                <w:szCs w:val="28"/>
              </w:rPr>
              <w:t>,00</w:t>
            </w:r>
          </w:p>
        </w:tc>
      </w:tr>
    </w:tbl>
    <w:p w:rsidR="00D71056" w:rsidRDefault="00097172" w:rsidP="00AB1F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1FAC" w:rsidRPr="00AB1FAC" w:rsidRDefault="00097172" w:rsidP="00AB1F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B1FAC" w:rsidRPr="00AB1FAC">
        <w:rPr>
          <w:sz w:val="28"/>
          <w:szCs w:val="28"/>
        </w:rPr>
        <w:t>Итого  стоимость</w:t>
      </w:r>
      <w:proofErr w:type="gramEnd"/>
      <w:r w:rsidR="00AB1FAC" w:rsidRPr="00AB1FAC">
        <w:rPr>
          <w:sz w:val="28"/>
          <w:szCs w:val="28"/>
        </w:rPr>
        <w:t xml:space="preserve"> материальных затрат составит: 845</w:t>
      </w:r>
      <w:r>
        <w:rPr>
          <w:sz w:val="28"/>
          <w:szCs w:val="28"/>
        </w:rPr>
        <w:t>,00</w:t>
      </w:r>
      <w:r w:rsidR="00AB1FAC" w:rsidRPr="00AB1FAC">
        <w:rPr>
          <w:sz w:val="28"/>
          <w:szCs w:val="28"/>
        </w:rPr>
        <w:t xml:space="preserve"> руб.</w:t>
      </w:r>
    </w:p>
    <w:p w:rsidR="00AB1FAC" w:rsidRDefault="00AB1FAC" w:rsidP="00AB1FAC">
      <w:pPr>
        <w:pStyle w:val="a5"/>
        <w:ind w:firstLine="720"/>
        <w:jc w:val="both"/>
        <w:rPr>
          <w:b/>
          <w:sz w:val="28"/>
          <w:szCs w:val="28"/>
        </w:rPr>
      </w:pP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 xml:space="preserve">2.2. Расчет расходов по статье "Заработная </w:t>
      </w:r>
      <w:proofErr w:type="gramStart"/>
      <w:r w:rsidRPr="00AB1FAC">
        <w:rPr>
          <w:b/>
          <w:sz w:val="28"/>
          <w:szCs w:val="28"/>
        </w:rPr>
        <w:t>плата  производственных</w:t>
      </w:r>
      <w:proofErr w:type="gramEnd"/>
      <w:r w:rsidRPr="00AB1FAC">
        <w:rPr>
          <w:b/>
          <w:sz w:val="28"/>
          <w:szCs w:val="28"/>
        </w:rPr>
        <w:t xml:space="preserve"> рабочих"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В этой статье рассчитываются расходы на заработную плату основным </w:t>
      </w:r>
      <w:proofErr w:type="gramStart"/>
      <w:r w:rsidRPr="00AB1FAC">
        <w:rPr>
          <w:sz w:val="28"/>
          <w:szCs w:val="28"/>
        </w:rPr>
        <w:t>производственным  рабочим</w:t>
      </w:r>
      <w:proofErr w:type="gramEnd"/>
      <w:r w:rsidRPr="00AB1FAC">
        <w:rPr>
          <w:sz w:val="28"/>
          <w:szCs w:val="28"/>
        </w:rPr>
        <w:t xml:space="preserve">, непосредственно связанным с модернизацией зарядного устройства. 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Исходными данными для расчета расходов по этой статье являются: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-перечень видов работ, необходимых для изготовления изделия;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</w:t>
      </w:r>
      <w:proofErr w:type="gramStart"/>
      <w:r w:rsidRPr="00AB1FAC">
        <w:rPr>
          <w:sz w:val="28"/>
          <w:szCs w:val="28"/>
        </w:rPr>
        <w:t>трудоемкость  всех</w:t>
      </w:r>
      <w:proofErr w:type="gramEnd"/>
      <w:r w:rsidRPr="00AB1FAC">
        <w:rPr>
          <w:sz w:val="28"/>
          <w:szCs w:val="28"/>
        </w:rPr>
        <w:t xml:space="preserve"> видов работ;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-часовые тарифные ставки и условия оплаты труда, действующие на данном предприятии;</w:t>
      </w:r>
    </w:p>
    <w:p w:rsidR="00AB1FAC" w:rsidRP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-нормативы премий, дополнительной заработной платы, отчислений на социальные нужды.</w:t>
      </w:r>
    </w:p>
    <w:p w:rsidR="00AB1FAC" w:rsidRDefault="00AB1FAC" w:rsidP="00AB1FA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Перечень, трудоемкость и разряд работ определяются из технической документации, на основании которой на каждую деталь, сборочную единицу и изделие в целом, разрабатываются нормы трудоемкости.  Заработная плата производственных рабочих рассчитывается по формулам:     </w:t>
      </w:r>
    </w:p>
    <w:p w:rsidR="00AB1FAC" w:rsidRPr="00AB1FAC" w:rsidRDefault="00AB1FAC" w:rsidP="0009717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ЗПпр.р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+ </w:t>
      </w:r>
      <w:proofErr w:type="spellStart"/>
      <w:r w:rsidRPr="00AB1FAC">
        <w:rPr>
          <w:sz w:val="28"/>
          <w:szCs w:val="28"/>
        </w:rPr>
        <w:t>ЗПдоп</w:t>
      </w:r>
      <w:proofErr w:type="spellEnd"/>
      <w:r w:rsidRPr="00AB1FAC">
        <w:rPr>
          <w:sz w:val="28"/>
          <w:szCs w:val="28"/>
        </w:rPr>
        <w:t xml:space="preserve">. + </w:t>
      </w:r>
      <w:proofErr w:type="spellStart"/>
      <w:r w:rsidRPr="00AB1FAC">
        <w:rPr>
          <w:sz w:val="28"/>
          <w:szCs w:val="28"/>
        </w:rPr>
        <w:t>Ос.н</w:t>
      </w:r>
      <w:proofErr w:type="spellEnd"/>
      <w:r w:rsidRPr="00AB1FAC">
        <w:rPr>
          <w:sz w:val="28"/>
          <w:szCs w:val="28"/>
        </w:rPr>
        <w:t xml:space="preserve">., </w:t>
      </w:r>
    </w:p>
    <w:p w:rsidR="00AB1FAC" w:rsidRPr="00AB1FAC" w:rsidRDefault="00AB1FAC" w:rsidP="00097172">
      <w:pPr>
        <w:pStyle w:val="a5"/>
        <w:spacing w:before="0" w:after="0" w:line="360" w:lineRule="auto"/>
        <w:ind w:firstLine="720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ЗПтар</w:t>
      </w:r>
      <w:proofErr w:type="spellEnd"/>
      <w:r w:rsidRPr="00AB1FAC">
        <w:rPr>
          <w:sz w:val="28"/>
          <w:szCs w:val="28"/>
        </w:rPr>
        <w:t xml:space="preserve">. + Д, </w:t>
      </w:r>
    </w:p>
    <w:p w:rsidR="00AB1FAC" w:rsidRPr="00AB1FAC" w:rsidRDefault="00AB1FAC" w:rsidP="0009717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 xml:space="preserve">Д = </w:t>
      </w:r>
      <w:proofErr w:type="spellStart"/>
      <w:r w:rsidRPr="00AB1FAC">
        <w:rPr>
          <w:sz w:val="28"/>
          <w:szCs w:val="28"/>
        </w:rPr>
        <w:t>ЗПтар</w:t>
      </w:r>
      <w:proofErr w:type="spellEnd"/>
      <w:r w:rsidRPr="00AB1FAC">
        <w:rPr>
          <w:sz w:val="28"/>
          <w:szCs w:val="28"/>
        </w:rPr>
        <w:t xml:space="preserve">. ∙ </w:t>
      </w:r>
      <w:proofErr w:type="spellStart"/>
      <w:r w:rsidRPr="00AB1FAC">
        <w:rPr>
          <w:sz w:val="28"/>
          <w:szCs w:val="28"/>
        </w:rPr>
        <w:t>Нпр</w:t>
      </w:r>
      <w:proofErr w:type="spellEnd"/>
      <w:r w:rsidRPr="00AB1FAC">
        <w:rPr>
          <w:sz w:val="28"/>
          <w:szCs w:val="28"/>
        </w:rPr>
        <w:t xml:space="preserve">. / 100, </w:t>
      </w:r>
    </w:p>
    <w:p w:rsidR="00AB1FAC" w:rsidRPr="00AB1FAC" w:rsidRDefault="00AB1FAC" w:rsidP="00097172">
      <w:pPr>
        <w:pStyle w:val="a5"/>
        <w:spacing w:before="0" w:after="0" w:line="360" w:lineRule="auto"/>
        <w:ind w:firstLine="720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ЗПдоп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∙ </w:t>
      </w:r>
      <w:proofErr w:type="spellStart"/>
      <w:r w:rsidRPr="00AB1FAC">
        <w:rPr>
          <w:sz w:val="28"/>
          <w:szCs w:val="28"/>
        </w:rPr>
        <w:t>Нд.з.п</w:t>
      </w:r>
      <w:proofErr w:type="spellEnd"/>
      <w:r w:rsidRPr="00AB1FAC">
        <w:rPr>
          <w:sz w:val="28"/>
          <w:szCs w:val="28"/>
        </w:rPr>
        <w:t xml:space="preserve">. / 100, </w:t>
      </w:r>
    </w:p>
    <w:p w:rsidR="00AB1FAC" w:rsidRPr="00AB1FAC" w:rsidRDefault="00AB1FAC" w:rsidP="00097172">
      <w:pPr>
        <w:pStyle w:val="a5"/>
        <w:spacing w:before="0" w:after="0" w:line="360" w:lineRule="auto"/>
        <w:ind w:firstLine="720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Ос.н</w:t>
      </w:r>
      <w:proofErr w:type="spellEnd"/>
      <w:r w:rsidRPr="00AB1FAC">
        <w:rPr>
          <w:sz w:val="28"/>
          <w:szCs w:val="28"/>
        </w:rPr>
        <w:t>. = (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+ </w:t>
      </w:r>
      <w:proofErr w:type="spellStart"/>
      <w:r w:rsidRPr="00AB1FAC">
        <w:rPr>
          <w:sz w:val="28"/>
          <w:szCs w:val="28"/>
        </w:rPr>
        <w:t>ЗПдоп</w:t>
      </w:r>
      <w:proofErr w:type="spellEnd"/>
      <w:r w:rsidRPr="00AB1FAC">
        <w:rPr>
          <w:sz w:val="28"/>
          <w:szCs w:val="28"/>
        </w:rPr>
        <w:t xml:space="preserve">.) ∙ </w:t>
      </w:r>
      <w:proofErr w:type="spellStart"/>
      <w:r w:rsidRPr="00AB1FAC">
        <w:rPr>
          <w:sz w:val="28"/>
          <w:szCs w:val="28"/>
        </w:rPr>
        <w:t>Не.с.н</w:t>
      </w:r>
      <w:proofErr w:type="spellEnd"/>
      <w:r w:rsidRPr="00AB1FAC">
        <w:rPr>
          <w:sz w:val="28"/>
          <w:szCs w:val="28"/>
        </w:rPr>
        <w:t>. / 100, где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 xml:space="preserve"> - 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>. - основная (тарифная) заработная плата производственных рабочих, руб.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</w:t>
      </w:r>
      <w:proofErr w:type="spellStart"/>
      <w:r w:rsidRPr="00AB1FAC">
        <w:rPr>
          <w:sz w:val="28"/>
          <w:szCs w:val="28"/>
        </w:rPr>
        <w:t>ЗПдоп</w:t>
      </w:r>
      <w:proofErr w:type="spellEnd"/>
      <w:r w:rsidRPr="00AB1FAC">
        <w:rPr>
          <w:sz w:val="28"/>
          <w:szCs w:val="28"/>
        </w:rPr>
        <w:t>. - дополнительная заработная плата производственных рабочих, руб.;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</w:t>
      </w:r>
      <w:proofErr w:type="spellStart"/>
      <w:r w:rsidRPr="00AB1FAC">
        <w:rPr>
          <w:sz w:val="28"/>
          <w:szCs w:val="28"/>
        </w:rPr>
        <w:t>ЗПтар</w:t>
      </w:r>
      <w:proofErr w:type="spellEnd"/>
      <w:r w:rsidRPr="00AB1FAC">
        <w:rPr>
          <w:sz w:val="28"/>
          <w:szCs w:val="28"/>
        </w:rPr>
        <w:t>. - тарифная заработная плата производственных рабочих, руб.;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-Д - доплата (премия) к тарифной заработной плате, руб.;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</w:t>
      </w:r>
      <w:proofErr w:type="spellStart"/>
      <w:r w:rsidRPr="00AB1FAC">
        <w:rPr>
          <w:sz w:val="28"/>
          <w:szCs w:val="28"/>
        </w:rPr>
        <w:t>Сч</w:t>
      </w:r>
      <w:proofErr w:type="spellEnd"/>
      <w:r w:rsidRPr="00AB1FAC">
        <w:rPr>
          <w:sz w:val="28"/>
          <w:szCs w:val="28"/>
        </w:rPr>
        <w:t>. - часовая тарифная ставка разряда i -ой операции, руб.;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</w:t>
      </w:r>
      <w:proofErr w:type="spellStart"/>
      <w:r w:rsidRPr="00AB1FAC">
        <w:rPr>
          <w:sz w:val="28"/>
          <w:szCs w:val="28"/>
        </w:rPr>
        <w:t>Тшт</w:t>
      </w:r>
      <w:proofErr w:type="spellEnd"/>
      <w:r w:rsidRPr="00AB1FAC">
        <w:rPr>
          <w:sz w:val="28"/>
          <w:szCs w:val="28"/>
        </w:rPr>
        <w:t>. - штучная норма времени на выполнение i-ой операции, н. час;</w:t>
      </w:r>
      <w:r w:rsidRPr="00AB1FAC">
        <w:rPr>
          <w:sz w:val="28"/>
          <w:szCs w:val="28"/>
        </w:rPr>
        <w:br/>
        <w:t>т - число операций;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</w:t>
      </w:r>
      <w:proofErr w:type="spellStart"/>
      <w:r w:rsidRPr="00AB1FAC">
        <w:rPr>
          <w:sz w:val="28"/>
          <w:szCs w:val="28"/>
        </w:rPr>
        <w:t>Осн</w:t>
      </w:r>
      <w:proofErr w:type="spellEnd"/>
      <w:r w:rsidRPr="00AB1FAC">
        <w:rPr>
          <w:sz w:val="28"/>
          <w:szCs w:val="28"/>
        </w:rPr>
        <w:t>. - сумма отчислений на социальные нужды, руб.;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</w:t>
      </w:r>
      <w:proofErr w:type="spellStart"/>
      <w:r w:rsidRPr="00AB1FAC">
        <w:rPr>
          <w:sz w:val="28"/>
          <w:szCs w:val="28"/>
        </w:rPr>
        <w:t>Нпр</w:t>
      </w:r>
      <w:proofErr w:type="spellEnd"/>
      <w:r w:rsidRPr="00AB1FAC">
        <w:rPr>
          <w:sz w:val="28"/>
          <w:szCs w:val="28"/>
        </w:rPr>
        <w:t xml:space="preserve">., </w:t>
      </w:r>
      <w:proofErr w:type="spellStart"/>
      <w:r w:rsidRPr="00AB1FAC">
        <w:rPr>
          <w:sz w:val="28"/>
          <w:szCs w:val="28"/>
        </w:rPr>
        <w:t>Нд.з.п</w:t>
      </w:r>
      <w:proofErr w:type="spellEnd"/>
      <w:r w:rsidRPr="00AB1FAC">
        <w:rPr>
          <w:sz w:val="28"/>
          <w:szCs w:val="28"/>
        </w:rPr>
        <w:t xml:space="preserve">., </w:t>
      </w:r>
      <w:proofErr w:type="spellStart"/>
      <w:r w:rsidRPr="00AB1FAC">
        <w:rPr>
          <w:sz w:val="28"/>
          <w:szCs w:val="28"/>
        </w:rPr>
        <w:t>Не.с.н</w:t>
      </w:r>
      <w:proofErr w:type="spellEnd"/>
      <w:r w:rsidRPr="00AB1FAC">
        <w:rPr>
          <w:sz w:val="28"/>
          <w:szCs w:val="28"/>
        </w:rPr>
        <w:t>. - нормативы премии, дополнительной заработной платы, единого социального налога.</w:t>
      </w:r>
    </w:p>
    <w:p w:rsidR="00AB1FAC" w:rsidRPr="00AB1FAC" w:rsidRDefault="00AB1FAC" w:rsidP="00AB1FAC">
      <w:pPr>
        <w:pStyle w:val="a5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 xml:space="preserve"> Расчет заработной платы произведем табличным методом.</w:t>
      </w:r>
    </w:p>
    <w:p w:rsidR="00AB1FAC" w:rsidRPr="00AB1FAC" w:rsidRDefault="00AB1FAC" w:rsidP="00AB1FAC">
      <w:pPr>
        <w:pStyle w:val="a5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   </w:t>
      </w:r>
      <w:r w:rsidR="00D71056">
        <w:rPr>
          <w:sz w:val="28"/>
          <w:szCs w:val="28"/>
        </w:rPr>
        <w:t xml:space="preserve">                   </w:t>
      </w:r>
      <w:r w:rsidRPr="00AB1FAC">
        <w:rPr>
          <w:sz w:val="28"/>
          <w:szCs w:val="28"/>
        </w:rPr>
        <w:t xml:space="preserve">  Таблица 2- Заработная плата производственных рабочих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1866"/>
        <w:gridCol w:w="1547"/>
        <w:gridCol w:w="1416"/>
        <w:gridCol w:w="2441"/>
      </w:tblGrid>
      <w:tr w:rsidR="00AB1FAC" w:rsidRPr="00AB1FAC" w:rsidTr="00AB1F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Трудоемкость работ, </w:t>
            </w:r>
            <w:proofErr w:type="spellStart"/>
            <w:r w:rsidRPr="00AB1FAC">
              <w:rPr>
                <w:sz w:val="28"/>
                <w:szCs w:val="28"/>
              </w:rPr>
              <w:t>нормо</w:t>
            </w:r>
            <w:proofErr w:type="spellEnd"/>
            <w:r w:rsidR="001F4F48">
              <w:rPr>
                <w:sz w:val="28"/>
                <w:szCs w:val="28"/>
              </w:rPr>
              <w:t>-</w:t>
            </w:r>
            <w:r w:rsidRPr="00AB1FAC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Средняя стоимость норма часа,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Зарплата тарифная,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Зарплата производственных рабочих, руб.</w:t>
            </w:r>
          </w:p>
        </w:tc>
      </w:tr>
      <w:tr w:rsidR="00AB1FAC" w:rsidRPr="00AB1FAC" w:rsidTr="00AB1FAC">
        <w:trPr>
          <w:trHeight w:val="1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Установка и пайка компонентов на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097172" w:rsidP="000971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FAC" w:rsidRPr="00AB1FAC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097172" w:rsidP="000971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FAC" w:rsidRPr="00AB1FA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BE5E66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1</w:t>
            </w:r>
            <w:r w:rsidR="00BE5E66">
              <w:rPr>
                <w:sz w:val="28"/>
                <w:szCs w:val="28"/>
              </w:rPr>
              <w:t>14</w:t>
            </w:r>
            <w:r w:rsidRPr="00AB1FAC">
              <w:rPr>
                <w:sz w:val="28"/>
                <w:szCs w:val="28"/>
              </w:rPr>
              <w:t>,</w:t>
            </w:r>
            <w:r w:rsidR="008C064D">
              <w:rPr>
                <w:sz w:val="28"/>
                <w:szCs w:val="28"/>
              </w:rPr>
              <w:t>50</w:t>
            </w:r>
          </w:p>
        </w:tc>
      </w:tr>
      <w:tr w:rsidR="00AB1FAC" w:rsidRPr="00AB1FAC" w:rsidTr="00AB1FAC">
        <w:trPr>
          <w:trHeight w:val="1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Сборка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097172" w:rsidP="000971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FAC" w:rsidRPr="00AB1FAC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097172" w:rsidP="000971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FAC" w:rsidRPr="00AB1FAC">
              <w:rPr>
                <w:sz w:val="28"/>
                <w:szCs w:val="28"/>
              </w:rPr>
              <w:t>3</w:t>
            </w:r>
            <w:r w:rsidR="00F451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F451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BE5E66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5</w:t>
            </w:r>
            <w:r w:rsidR="008C064D">
              <w:rPr>
                <w:sz w:val="28"/>
                <w:szCs w:val="28"/>
              </w:rPr>
              <w:t>7</w:t>
            </w:r>
            <w:r w:rsidRPr="00AB1FAC">
              <w:rPr>
                <w:sz w:val="28"/>
                <w:szCs w:val="28"/>
              </w:rPr>
              <w:t>,</w:t>
            </w:r>
            <w:r w:rsidR="008C064D">
              <w:rPr>
                <w:sz w:val="28"/>
                <w:szCs w:val="28"/>
              </w:rPr>
              <w:t>25</w:t>
            </w:r>
          </w:p>
        </w:tc>
      </w:tr>
      <w:tr w:rsidR="00AB1FAC" w:rsidRPr="00AB1FAC" w:rsidTr="00AB1FAC">
        <w:trPr>
          <w:trHeight w:val="1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Подключение 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097172" w:rsidP="000971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FAC" w:rsidRPr="00AB1FAC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097172" w:rsidP="000971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FAC" w:rsidRPr="00AB1FA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993AF6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3</w:t>
            </w:r>
            <w:r w:rsidR="00993AF6">
              <w:rPr>
                <w:sz w:val="28"/>
                <w:szCs w:val="28"/>
              </w:rPr>
              <w:t>8</w:t>
            </w:r>
            <w:r w:rsidRPr="00AB1FAC">
              <w:rPr>
                <w:sz w:val="28"/>
                <w:szCs w:val="28"/>
              </w:rPr>
              <w:t>,</w:t>
            </w:r>
            <w:r w:rsidR="00993AF6">
              <w:rPr>
                <w:sz w:val="28"/>
                <w:szCs w:val="28"/>
              </w:rPr>
              <w:t>17</w:t>
            </w:r>
          </w:p>
        </w:tc>
      </w:tr>
      <w:tr w:rsidR="00AB1FAC" w:rsidRPr="00AB1FAC" w:rsidTr="00AB1F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AB1FAC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1" w:rsidRPr="00AB1FAC" w:rsidRDefault="00AF3331" w:rsidP="00AB1FAC">
            <w:pPr>
              <w:pStyle w:val="a5"/>
              <w:ind w:firstLine="7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1" w:rsidRPr="00AB1FAC" w:rsidRDefault="00AF3331" w:rsidP="00AB1FAC">
            <w:pPr>
              <w:pStyle w:val="a5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F45134" w:rsidP="000971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  <w:r w:rsidR="0009717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1" w:rsidRPr="00AB1FAC" w:rsidRDefault="00AB1FAC" w:rsidP="00993AF6">
            <w:pPr>
              <w:pStyle w:val="a5"/>
              <w:ind w:firstLine="720"/>
              <w:rPr>
                <w:sz w:val="28"/>
                <w:szCs w:val="28"/>
              </w:rPr>
            </w:pPr>
            <w:r w:rsidRPr="00AB1FAC">
              <w:rPr>
                <w:sz w:val="28"/>
                <w:szCs w:val="28"/>
              </w:rPr>
              <w:t>20</w:t>
            </w:r>
            <w:r w:rsidR="00662E24">
              <w:rPr>
                <w:sz w:val="28"/>
                <w:szCs w:val="28"/>
              </w:rPr>
              <w:t>9</w:t>
            </w:r>
            <w:r w:rsidR="00993AF6">
              <w:rPr>
                <w:sz w:val="28"/>
                <w:szCs w:val="28"/>
              </w:rPr>
              <w:t>,</w:t>
            </w:r>
            <w:r w:rsidR="00662E24">
              <w:rPr>
                <w:sz w:val="28"/>
                <w:szCs w:val="28"/>
              </w:rPr>
              <w:t>92</w:t>
            </w:r>
          </w:p>
        </w:tc>
      </w:tr>
    </w:tbl>
    <w:p w:rsidR="00AB1FAC" w:rsidRPr="00AB1FAC" w:rsidRDefault="00AB1FAC" w:rsidP="00AB1FAC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</w:p>
    <w:p w:rsidR="00AB1FAC" w:rsidRPr="00AB1FAC" w:rsidRDefault="00AB1FAC" w:rsidP="0009717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B1FAC">
        <w:rPr>
          <w:sz w:val="28"/>
          <w:szCs w:val="28"/>
        </w:rPr>
        <w:t>ЗПпр.р.на</w:t>
      </w:r>
      <w:proofErr w:type="spellEnd"/>
      <w:proofErr w:type="gramEnd"/>
      <w:r w:rsidRPr="00AB1FAC">
        <w:rPr>
          <w:sz w:val="28"/>
          <w:szCs w:val="28"/>
        </w:rPr>
        <w:t xml:space="preserve"> </w:t>
      </w:r>
      <w:r w:rsidRPr="00580E63">
        <w:rPr>
          <w:b/>
          <w:sz w:val="28"/>
          <w:szCs w:val="28"/>
        </w:rPr>
        <w:t>каждый вид работ</w:t>
      </w:r>
      <w:r w:rsidR="00097172">
        <w:rPr>
          <w:b/>
          <w:sz w:val="28"/>
          <w:szCs w:val="28"/>
        </w:rPr>
        <w:t xml:space="preserve"> из табл. 2</w:t>
      </w:r>
      <w:r w:rsidRPr="00AB1FAC">
        <w:rPr>
          <w:sz w:val="28"/>
          <w:szCs w:val="28"/>
        </w:rPr>
        <w:t xml:space="preserve"> = 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+ </w:t>
      </w:r>
      <w:proofErr w:type="spellStart"/>
      <w:r w:rsidRPr="00AB1FAC">
        <w:rPr>
          <w:sz w:val="28"/>
          <w:szCs w:val="28"/>
        </w:rPr>
        <w:t>ЗПдоп</w:t>
      </w:r>
      <w:proofErr w:type="spellEnd"/>
      <w:r w:rsidRPr="00AB1FAC">
        <w:rPr>
          <w:sz w:val="28"/>
          <w:szCs w:val="28"/>
        </w:rPr>
        <w:t xml:space="preserve">. + </w:t>
      </w:r>
      <w:proofErr w:type="spellStart"/>
      <w:r w:rsidRPr="00AB1FAC">
        <w:rPr>
          <w:sz w:val="28"/>
          <w:szCs w:val="28"/>
        </w:rPr>
        <w:t>Ос.н</w:t>
      </w:r>
      <w:proofErr w:type="spellEnd"/>
      <w:r w:rsidRPr="00AB1FAC">
        <w:rPr>
          <w:sz w:val="28"/>
          <w:szCs w:val="28"/>
        </w:rPr>
        <w:t>.</w:t>
      </w:r>
    </w:p>
    <w:p w:rsidR="00AB1FAC" w:rsidRPr="00AB1FAC" w:rsidRDefault="00AB1FAC" w:rsidP="003B6EF4">
      <w:pPr>
        <w:pStyle w:val="a5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1) 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ЗПтар</w:t>
      </w:r>
      <w:proofErr w:type="spellEnd"/>
      <w:r w:rsidRPr="00AB1FAC">
        <w:rPr>
          <w:sz w:val="28"/>
          <w:szCs w:val="28"/>
        </w:rPr>
        <w:t>. + Д = 69</w:t>
      </w:r>
      <w:r w:rsidR="008C064D">
        <w:rPr>
          <w:sz w:val="28"/>
          <w:szCs w:val="28"/>
        </w:rPr>
        <w:t>,00</w:t>
      </w:r>
      <w:r w:rsidRPr="00AB1FAC">
        <w:rPr>
          <w:sz w:val="28"/>
          <w:szCs w:val="28"/>
        </w:rPr>
        <w:t xml:space="preserve"> +10,35= 79,35 руб.</w:t>
      </w:r>
    </w:p>
    <w:p w:rsidR="00AB1FAC" w:rsidRPr="00AB1FAC" w:rsidRDefault="00BE5E66" w:rsidP="00BE5E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1FAC" w:rsidRPr="00AB1FAC">
        <w:rPr>
          <w:sz w:val="28"/>
          <w:szCs w:val="28"/>
        </w:rPr>
        <w:t xml:space="preserve">Д = </w:t>
      </w:r>
      <w:proofErr w:type="spellStart"/>
      <w:r w:rsidR="00AB1FAC" w:rsidRPr="00AB1FAC">
        <w:rPr>
          <w:sz w:val="28"/>
          <w:szCs w:val="28"/>
        </w:rPr>
        <w:t>ЗПтар</w:t>
      </w:r>
      <w:proofErr w:type="spellEnd"/>
      <w:r w:rsidR="00AB1FAC" w:rsidRPr="00AB1FAC">
        <w:rPr>
          <w:sz w:val="28"/>
          <w:szCs w:val="28"/>
        </w:rPr>
        <w:t xml:space="preserve">. ∙ </w:t>
      </w:r>
      <w:proofErr w:type="spellStart"/>
      <w:r w:rsidR="00AB1FAC" w:rsidRPr="00AB1FAC">
        <w:rPr>
          <w:sz w:val="28"/>
          <w:szCs w:val="28"/>
        </w:rPr>
        <w:t>Нпр</w:t>
      </w:r>
      <w:proofErr w:type="spellEnd"/>
      <w:r w:rsidR="00AB1FAC" w:rsidRPr="00AB1FAC">
        <w:rPr>
          <w:sz w:val="28"/>
          <w:szCs w:val="28"/>
        </w:rPr>
        <w:t xml:space="preserve">. / 100= 69*15/100= 10,35 руб. </w:t>
      </w:r>
    </w:p>
    <w:p w:rsidR="00AB1FAC" w:rsidRPr="00AB1FAC" w:rsidRDefault="00BE5E66" w:rsidP="00BE5E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B1FAC" w:rsidRPr="00AB1FAC">
        <w:rPr>
          <w:sz w:val="28"/>
          <w:szCs w:val="28"/>
        </w:rPr>
        <w:t>ЗПдоп</w:t>
      </w:r>
      <w:proofErr w:type="spellEnd"/>
      <w:r w:rsidR="00AB1FAC" w:rsidRPr="00AB1FAC">
        <w:rPr>
          <w:sz w:val="28"/>
          <w:szCs w:val="28"/>
        </w:rPr>
        <w:t xml:space="preserve">. = </w:t>
      </w:r>
      <w:proofErr w:type="spellStart"/>
      <w:r w:rsidR="00AB1FAC" w:rsidRPr="00AB1FAC">
        <w:rPr>
          <w:sz w:val="28"/>
          <w:szCs w:val="28"/>
        </w:rPr>
        <w:t>ЗПосн</w:t>
      </w:r>
      <w:proofErr w:type="spellEnd"/>
      <w:r w:rsidR="00AB1FAC" w:rsidRPr="00AB1FAC">
        <w:rPr>
          <w:sz w:val="28"/>
          <w:szCs w:val="28"/>
        </w:rPr>
        <w:t xml:space="preserve">. ∙ </w:t>
      </w:r>
      <w:proofErr w:type="spellStart"/>
      <w:r w:rsidR="00AB1FAC" w:rsidRPr="00AB1FAC">
        <w:rPr>
          <w:sz w:val="28"/>
          <w:szCs w:val="28"/>
        </w:rPr>
        <w:t>Нд.з.п</w:t>
      </w:r>
      <w:proofErr w:type="spellEnd"/>
      <w:r w:rsidR="00AB1FAC" w:rsidRPr="00AB1FAC">
        <w:rPr>
          <w:sz w:val="28"/>
          <w:szCs w:val="28"/>
        </w:rPr>
        <w:t xml:space="preserve">. / 100= </w:t>
      </w:r>
      <w:r w:rsidR="00250841">
        <w:rPr>
          <w:sz w:val="28"/>
          <w:szCs w:val="28"/>
        </w:rPr>
        <w:t>79,35</w:t>
      </w:r>
      <w:r w:rsidR="00AB1FAC" w:rsidRPr="00AB1FAC">
        <w:rPr>
          <w:sz w:val="28"/>
          <w:szCs w:val="28"/>
        </w:rPr>
        <w:t xml:space="preserve"> *11/100= </w:t>
      </w:r>
      <w:r w:rsidR="00250841">
        <w:rPr>
          <w:sz w:val="28"/>
          <w:szCs w:val="28"/>
        </w:rPr>
        <w:t>8,7</w:t>
      </w:r>
      <w:r w:rsidR="008C064D">
        <w:rPr>
          <w:sz w:val="28"/>
          <w:szCs w:val="28"/>
        </w:rPr>
        <w:t>3</w:t>
      </w:r>
      <w:r w:rsidR="00AB1FAC" w:rsidRPr="00AB1FAC">
        <w:rPr>
          <w:sz w:val="28"/>
          <w:szCs w:val="28"/>
        </w:rPr>
        <w:t xml:space="preserve"> руб. </w:t>
      </w:r>
    </w:p>
    <w:p w:rsidR="00AB1FAC" w:rsidRPr="00AB1FAC" w:rsidRDefault="00BE5E66" w:rsidP="00BE5E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B1FAC" w:rsidRPr="00AB1FAC">
        <w:rPr>
          <w:sz w:val="28"/>
          <w:szCs w:val="28"/>
        </w:rPr>
        <w:t>Ос.н</w:t>
      </w:r>
      <w:proofErr w:type="spellEnd"/>
      <w:r w:rsidR="00AB1FAC" w:rsidRPr="00AB1FAC">
        <w:rPr>
          <w:sz w:val="28"/>
          <w:szCs w:val="28"/>
        </w:rPr>
        <w:t>. = (</w:t>
      </w:r>
      <w:proofErr w:type="spellStart"/>
      <w:r w:rsidR="00AB1FAC" w:rsidRPr="00AB1FAC">
        <w:rPr>
          <w:sz w:val="28"/>
          <w:szCs w:val="28"/>
        </w:rPr>
        <w:t>ЗПосн</w:t>
      </w:r>
      <w:proofErr w:type="spellEnd"/>
      <w:r w:rsidR="00AB1FAC" w:rsidRPr="00AB1FAC">
        <w:rPr>
          <w:sz w:val="28"/>
          <w:szCs w:val="28"/>
        </w:rPr>
        <w:t xml:space="preserve">. + </w:t>
      </w:r>
      <w:proofErr w:type="spellStart"/>
      <w:r w:rsidR="00AB1FAC" w:rsidRPr="00AB1FAC">
        <w:rPr>
          <w:sz w:val="28"/>
          <w:szCs w:val="28"/>
        </w:rPr>
        <w:t>ЗПдоп</w:t>
      </w:r>
      <w:proofErr w:type="spellEnd"/>
      <w:r w:rsidR="00AB1FAC" w:rsidRPr="00AB1FAC">
        <w:rPr>
          <w:sz w:val="28"/>
          <w:szCs w:val="28"/>
        </w:rPr>
        <w:t xml:space="preserve">.) ∙ </w:t>
      </w:r>
      <w:proofErr w:type="spellStart"/>
      <w:r w:rsidR="00AB1FAC" w:rsidRPr="00AB1FAC">
        <w:rPr>
          <w:sz w:val="28"/>
          <w:szCs w:val="28"/>
        </w:rPr>
        <w:t>Не.с.н</w:t>
      </w:r>
      <w:proofErr w:type="spellEnd"/>
      <w:r w:rsidR="00AB1FAC" w:rsidRPr="00AB1FAC">
        <w:rPr>
          <w:sz w:val="28"/>
          <w:szCs w:val="28"/>
        </w:rPr>
        <w:t xml:space="preserve">. / 100 </w:t>
      </w:r>
      <w:proofErr w:type="gramStart"/>
      <w:r w:rsidR="00AB1FAC" w:rsidRPr="00AB1FAC">
        <w:rPr>
          <w:sz w:val="28"/>
          <w:szCs w:val="28"/>
        </w:rPr>
        <w:t>=(</w:t>
      </w:r>
      <w:proofErr w:type="gramEnd"/>
      <w:r w:rsidR="00250841">
        <w:rPr>
          <w:sz w:val="28"/>
          <w:szCs w:val="28"/>
        </w:rPr>
        <w:t>79,35</w:t>
      </w:r>
      <w:r w:rsidR="00AB1FAC" w:rsidRPr="00AB1FAC">
        <w:rPr>
          <w:sz w:val="28"/>
          <w:szCs w:val="28"/>
        </w:rPr>
        <w:t>+</w:t>
      </w:r>
      <w:r w:rsidR="00250841">
        <w:rPr>
          <w:sz w:val="28"/>
          <w:szCs w:val="28"/>
        </w:rPr>
        <w:t>8,7</w:t>
      </w:r>
      <w:r w:rsidR="008C064D">
        <w:rPr>
          <w:sz w:val="28"/>
          <w:szCs w:val="28"/>
        </w:rPr>
        <w:t>3</w:t>
      </w:r>
      <w:r w:rsidR="00AB1FAC" w:rsidRPr="00AB1FAC">
        <w:rPr>
          <w:sz w:val="28"/>
          <w:szCs w:val="28"/>
        </w:rPr>
        <w:t>)*30/100= 2</w:t>
      </w:r>
      <w:r w:rsidR="00250841">
        <w:rPr>
          <w:sz w:val="28"/>
          <w:szCs w:val="28"/>
        </w:rPr>
        <w:t xml:space="preserve">6,42 </w:t>
      </w:r>
      <w:r w:rsidR="00AB1FAC" w:rsidRPr="00AB1FAC">
        <w:rPr>
          <w:sz w:val="28"/>
          <w:szCs w:val="28"/>
        </w:rPr>
        <w:t>руб.</w:t>
      </w:r>
    </w:p>
    <w:p w:rsidR="00AB1FAC" w:rsidRPr="00AB1FAC" w:rsidRDefault="00BE5E66" w:rsidP="00BE5E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B1FAC" w:rsidRPr="00AB1FAC">
        <w:rPr>
          <w:sz w:val="28"/>
          <w:szCs w:val="28"/>
        </w:rPr>
        <w:t>ЗПпр.р</w:t>
      </w:r>
      <w:proofErr w:type="spellEnd"/>
      <w:r w:rsidR="00AB1FAC" w:rsidRPr="00AB1FAC">
        <w:rPr>
          <w:sz w:val="28"/>
          <w:szCs w:val="28"/>
        </w:rPr>
        <w:t>. на первый вид работ= 79,35+</w:t>
      </w:r>
      <w:r w:rsidR="00250841">
        <w:rPr>
          <w:sz w:val="28"/>
          <w:szCs w:val="28"/>
        </w:rPr>
        <w:t>8,7</w:t>
      </w:r>
      <w:r w:rsidR="008C064D">
        <w:rPr>
          <w:sz w:val="28"/>
          <w:szCs w:val="28"/>
        </w:rPr>
        <w:t>3</w:t>
      </w:r>
      <w:r w:rsidR="00AB1FAC" w:rsidRPr="00AB1FAC">
        <w:rPr>
          <w:sz w:val="28"/>
          <w:szCs w:val="28"/>
        </w:rPr>
        <w:t>+2</w:t>
      </w:r>
      <w:r w:rsidR="00250841">
        <w:rPr>
          <w:sz w:val="28"/>
          <w:szCs w:val="28"/>
        </w:rPr>
        <w:t>6,42</w:t>
      </w:r>
      <w:r w:rsidR="00AB1FAC" w:rsidRPr="00AB1FAC">
        <w:rPr>
          <w:sz w:val="28"/>
          <w:szCs w:val="28"/>
        </w:rPr>
        <w:t>=1</w:t>
      </w:r>
      <w:r w:rsidR="00250841">
        <w:rPr>
          <w:sz w:val="28"/>
          <w:szCs w:val="28"/>
        </w:rPr>
        <w:t>14</w:t>
      </w:r>
      <w:r w:rsidR="00AB1FAC"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50</w:t>
      </w:r>
      <w:r w:rsidR="00AB1FAC" w:rsidRPr="00AB1FAC">
        <w:rPr>
          <w:sz w:val="28"/>
          <w:szCs w:val="28"/>
        </w:rPr>
        <w:t xml:space="preserve"> руб.</w:t>
      </w:r>
    </w:p>
    <w:p w:rsidR="00BE5E66" w:rsidRDefault="00BE5E66" w:rsidP="003B6EF4">
      <w:pPr>
        <w:pStyle w:val="a5"/>
        <w:jc w:val="both"/>
        <w:rPr>
          <w:sz w:val="28"/>
          <w:szCs w:val="28"/>
        </w:rPr>
      </w:pPr>
    </w:p>
    <w:p w:rsidR="00AB1FAC" w:rsidRPr="00AB1FAC" w:rsidRDefault="00AB1FAC" w:rsidP="003B6EF4">
      <w:pPr>
        <w:pStyle w:val="a5"/>
        <w:jc w:val="both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>2)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ЗПтар</w:t>
      </w:r>
      <w:proofErr w:type="spellEnd"/>
      <w:r w:rsidRPr="00AB1FAC">
        <w:rPr>
          <w:sz w:val="28"/>
          <w:szCs w:val="28"/>
        </w:rPr>
        <w:t>. + Д = 3</w:t>
      </w:r>
      <w:r w:rsidR="008C064D">
        <w:rPr>
          <w:sz w:val="28"/>
          <w:szCs w:val="28"/>
        </w:rPr>
        <w:t>4,50</w:t>
      </w:r>
      <w:r w:rsidRPr="00AB1FAC">
        <w:rPr>
          <w:sz w:val="28"/>
          <w:szCs w:val="28"/>
        </w:rPr>
        <w:t xml:space="preserve"> +</w:t>
      </w:r>
      <w:r w:rsidR="008C064D">
        <w:rPr>
          <w:sz w:val="28"/>
          <w:szCs w:val="28"/>
        </w:rPr>
        <w:t>5,18</w:t>
      </w:r>
      <w:r w:rsidRPr="00AB1FAC">
        <w:rPr>
          <w:sz w:val="28"/>
          <w:szCs w:val="28"/>
        </w:rPr>
        <w:t>= 3</w:t>
      </w:r>
      <w:r w:rsidR="008C064D">
        <w:rPr>
          <w:sz w:val="28"/>
          <w:szCs w:val="28"/>
        </w:rPr>
        <w:t>9</w:t>
      </w:r>
      <w:r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68</w:t>
      </w:r>
      <w:r w:rsidRPr="00AB1FAC">
        <w:rPr>
          <w:sz w:val="28"/>
          <w:szCs w:val="28"/>
        </w:rPr>
        <w:t xml:space="preserve"> руб.</w:t>
      </w:r>
    </w:p>
    <w:p w:rsidR="00AB1FAC" w:rsidRPr="00AB1FAC" w:rsidRDefault="00BE5E66" w:rsidP="00BE5E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FAC" w:rsidRPr="00AB1FAC">
        <w:rPr>
          <w:sz w:val="28"/>
          <w:szCs w:val="28"/>
        </w:rPr>
        <w:t xml:space="preserve">Д = </w:t>
      </w:r>
      <w:proofErr w:type="spellStart"/>
      <w:r w:rsidR="00AB1FAC" w:rsidRPr="00AB1FAC">
        <w:rPr>
          <w:sz w:val="28"/>
          <w:szCs w:val="28"/>
        </w:rPr>
        <w:t>ЗПтар</w:t>
      </w:r>
      <w:proofErr w:type="spellEnd"/>
      <w:r w:rsidR="00AB1FAC" w:rsidRPr="00AB1FAC">
        <w:rPr>
          <w:sz w:val="28"/>
          <w:szCs w:val="28"/>
        </w:rPr>
        <w:t xml:space="preserve">. ∙ </w:t>
      </w:r>
      <w:proofErr w:type="spellStart"/>
      <w:r w:rsidR="00AB1FAC" w:rsidRPr="00AB1FAC">
        <w:rPr>
          <w:sz w:val="28"/>
          <w:szCs w:val="28"/>
        </w:rPr>
        <w:t>Нпр</w:t>
      </w:r>
      <w:proofErr w:type="spellEnd"/>
      <w:r w:rsidR="00AB1FAC" w:rsidRPr="00AB1FAC">
        <w:rPr>
          <w:sz w:val="28"/>
          <w:szCs w:val="28"/>
        </w:rPr>
        <w:t>. / 100= 3</w:t>
      </w:r>
      <w:r w:rsidR="008C064D">
        <w:rPr>
          <w:sz w:val="28"/>
          <w:szCs w:val="28"/>
        </w:rPr>
        <w:t>4,50</w:t>
      </w:r>
      <w:r w:rsidR="00AB1FAC" w:rsidRPr="00AB1FAC">
        <w:rPr>
          <w:sz w:val="28"/>
          <w:szCs w:val="28"/>
        </w:rPr>
        <w:t xml:space="preserve">*15/100= </w:t>
      </w:r>
      <w:r w:rsidR="008C064D">
        <w:rPr>
          <w:sz w:val="28"/>
          <w:szCs w:val="28"/>
        </w:rPr>
        <w:t>5,18</w:t>
      </w:r>
      <w:r w:rsidR="00AB1FAC" w:rsidRPr="00AB1FAC">
        <w:rPr>
          <w:sz w:val="28"/>
          <w:szCs w:val="28"/>
        </w:rPr>
        <w:t xml:space="preserve"> руб. </w:t>
      </w:r>
    </w:p>
    <w:p w:rsidR="00AB1FAC" w:rsidRPr="00AB1FAC" w:rsidRDefault="00BE5E66" w:rsidP="00BE5E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B1FAC" w:rsidRPr="00AB1FAC">
        <w:rPr>
          <w:sz w:val="28"/>
          <w:szCs w:val="28"/>
        </w:rPr>
        <w:t>ЗПдоп</w:t>
      </w:r>
      <w:proofErr w:type="spellEnd"/>
      <w:r w:rsidR="00AB1FAC" w:rsidRPr="00AB1FAC">
        <w:rPr>
          <w:sz w:val="28"/>
          <w:szCs w:val="28"/>
        </w:rPr>
        <w:t xml:space="preserve">. = </w:t>
      </w:r>
      <w:proofErr w:type="spellStart"/>
      <w:r w:rsidR="00AB1FAC" w:rsidRPr="00AB1FAC">
        <w:rPr>
          <w:sz w:val="28"/>
          <w:szCs w:val="28"/>
        </w:rPr>
        <w:t>ЗПосн</w:t>
      </w:r>
      <w:proofErr w:type="spellEnd"/>
      <w:r w:rsidR="00AB1FAC" w:rsidRPr="00AB1FAC">
        <w:rPr>
          <w:sz w:val="28"/>
          <w:szCs w:val="28"/>
        </w:rPr>
        <w:t xml:space="preserve">. ∙ </w:t>
      </w:r>
      <w:proofErr w:type="spellStart"/>
      <w:r w:rsidR="00AB1FAC" w:rsidRPr="00AB1FAC">
        <w:rPr>
          <w:sz w:val="28"/>
          <w:szCs w:val="28"/>
        </w:rPr>
        <w:t>Нд.з.п</w:t>
      </w:r>
      <w:proofErr w:type="spellEnd"/>
      <w:r w:rsidR="00AB1FAC" w:rsidRPr="00AB1FAC">
        <w:rPr>
          <w:sz w:val="28"/>
          <w:szCs w:val="28"/>
        </w:rPr>
        <w:t>. / 100=3</w:t>
      </w:r>
      <w:r w:rsidR="008C064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C064D">
        <w:rPr>
          <w:sz w:val="28"/>
          <w:szCs w:val="28"/>
        </w:rPr>
        <w:t>68</w:t>
      </w:r>
      <w:r w:rsidR="00AB1FAC" w:rsidRPr="00AB1FAC">
        <w:rPr>
          <w:sz w:val="28"/>
          <w:szCs w:val="28"/>
        </w:rPr>
        <w:t xml:space="preserve"> *11/100</w:t>
      </w:r>
      <w:proofErr w:type="gramStart"/>
      <w:r w:rsidR="00AB1FAC" w:rsidRPr="00AB1FAC">
        <w:rPr>
          <w:sz w:val="28"/>
          <w:szCs w:val="28"/>
        </w:rPr>
        <w:t xml:space="preserve">=  </w:t>
      </w:r>
      <w:r>
        <w:rPr>
          <w:sz w:val="28"/>
          <w:szCs w:val="28"/>
        </w:rPr>
        <w:t>4</w:t>
      </w:r>
      <w:proofErr w:type="gramEnd"/>
      <w:r w:rsidR="00AB1FAC"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36</w:t>
      </w:r>
      <w:r w:rsidR="00AB1FAC" w:rsidRPr="00AB1FAC">
        <w:rPr>
          <w:sz w:val="28"/>
          <w:szCs w:val="28"/>
        </w:rPr>
        <w:t xml:space="preserve"> руб. </w:t>
      </w:r>
    </w:p>
    <w:p w:rsidR="00AB1FAC" w:rsidRPr="00AB1FAC" w:rsidRDefault="00BE5E66" w:rsidP="00BE5E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B1FAC" w:rsidRPr="00AB1FAC">
        <w:rPr>
          <w:sz w:val="28"/>
          <w:szCs w:val="28"/>
        </w:rPr>
        <w:t>Ос.н</w:t>
      </w:r>
      <w:proofErr w:type="spellEnd"/>
      <w:r w:rsidR="00AB1FAC" w:rsidRPr="00AB1FAC">
        <w:rPr>
          <w:sz w:val="28"/>
          <w:szCs w:val="28"/>
        </w:rPr>
        <w:t>. = (</w:t>
      </w:r>
      <w:proofErr w:type="spellStart"/>
      <w:r w:rsidR="00AB1FAC" w:rsidRPr="00AB1FAC">
        <w:rPr>
          <w:sz w:val="28"/>
          <w:szCs w:val="28"/>
        </w:rPr>
        <w:t>ЗПосн</w:t>
      </w:r>
      <w:proofErr w:type="spellEnd"/>
      <w:r w:rsidR="00AB1FAC" w:rsidRPr="00AB1FAC">
        <w:rPr>
          <w:sz w:val="28"/>
          <w:szCs w:val="28"/>
        </w:rPr>
        <w:t xml:space="preserve">. + </w:t>
      </w:r>
      <w:proofErr w:type="spellStart"/>
      <w:r w:rsidR="00AB1FAC" w:rsidRPr="00AB1FAC">
        <w:rPr>
          <w:sz w:val="28"/>
          <w:szCs w:val="28"/>
        </w:rPr>
        <w:t>ЗПдоп</w:t>
      </w:r>
      <w:proofErr w:type="spellEnd"/>
      <w:r w:rsidR="00AB1FAC" w:rsidRPr="00AB1FAC">
        <w:rPr>
          <w:sz w:val="28"/>
          <w:szCs w:val="28"/>
        </w:rPr>
        <w:t xml:space="preserve">.) ∙ </w:t>
      </w:r>
      <w:proofErr w:type="spellStart"/>
      <w:r w:rsidR="00AB1FAC" w:rsidRPr="00AB1FAC">
        <w:rPr>
          <w:sz w:val="28"/>
          <w:szCs w:val="28"/>
        </w:rPr>
        <w:t>Не.с.н</w:t>
      </w:r>
      <w:proofErr w:type="spellEnd"/>
      <w:r w:rsidR="00AB1FAC" w:rsidRPr="00AB1FAC">
        <w:rPr>
          <w:sz w:val="28"/>
          <w:szCs w:val="28"/>
        </w:rPr>
        <w:t xml:space="preserve">. / 100 </w:t>
      </w:r>
      <w:proofErr w:type="gramStart"/>
      <w:r w:rsidR="00AB1FAC" w:rsidRPr="00AB1FAC">
        <w:rPr>
          <w:sz w:val="28"/>
          <w:szCs w:val="28"/>
        </w:rPr>
        <w:t>=(</w:t>
      </w:r>
      <w:proofErr w:type="gramEnd"/>
      <w:r w:rsidR="00AB1FAC" w:rsidRPr="00AB1FAC">
        <w:rPr>
          <w:sz w:val="28"/>
          <w:szCs w:val="28"/>
        </w:rPr>
        <w:t>3</w:t>
      </w:r>
      <w:r w:rsidR="008C064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C064D">
        <w:rPr>
          <w:sz w:val="28"/>
          <w:szCs w:val="28"/>
        </w:rPr>
        <w:t>68</w:t>
      </w:r>
      <w:r>
        <w:rPr>
          <w:sz w:val="28"/>
          <w:szCs w:val="28"/>
        </w:rPr>
        <w:t>+ 4,</w:t>
      </w:r>
      <w:r w:rsidR="008C064D">
        <w:rPr>
          <w:sz w:val="28"/>
          <w:szCs w:val="28"/>
        </w:rPr>
        <w:t>36</w:t>
      </w:r>
      <w:r w:rsidR="00AB1FAC" w:rsidRPr="00AB1FAC">
        <w:rPr>
          <w:sz w:val="28"/>
          <w:szCs w:val="28"/>
        </w:rPr>
        <w:t>)*30/100= 1</w:t>
      </w:r>
      <w:r w:rsidR="008C064D">
        <w:rPr>
          <w:sz w:val="28"/>
          <w:szCs w:val="28"/>
        </w:rPr>
        <w:t>3</w:t>
      </w:r>
      <w:r w:rsidR="00AB1FAC"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21</w:t>
      </w:r>
      <w:r w:rsidR="00AB1FAC" w:rsidRPr="00AB1FAC">
        <w:rPr>
          <w:sz w:val="28"/>
          <w:szCs w:val="28"/>
        </w:rPr>
        <w:t xml:space="preserve"> руб.</w:t>
      </w:r>
    </w:p>
    <w:p w:rsidR="00AB1FAC" w:rsidRPr="00AB1FAC" w:rsidRDefault="00BE5E66" w:rsidP="00BE5E6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B1FAC" w:rsidRPr="00AB1FAC">
        <w:rPr>
          <w:sz w:val="28"/>
          <w:szCs w:val="28"/>
        </w:rPr>
        <w:t>ЗПпр.р</w:t>
      </w:r>
      <w:proofErr w:type="spellEnd"/>
      <w:r w:rsidR="00AB1FAC" w:rsidRPr="00AB1FAC">
        <w:rPr>
          <w:sz w:val="28"/>
          <w:szCs w:val="28"/>
        </w:rPr>
        <w:t>. на второй вид работ= 3</w:t>
      </w:r>
      <w:r w:rsidR="008C064D">
        <w:rPr>
          <w:sz w:val="28"/>
          <w:szCs w:val="28"/>
        </w:rPr>
        <w:t>9</w:t>
      </w:r>
      <w:r w:rsidR="00AB1FAC"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68</w:t>
      </w:r>
      <w:r w:rsidR="00AB1FAC" w:rsidRPr="00AB1FAC">
        <w:rPr>
          <w:sz w:val="28"/>
          <w:szCs w:val="28"/>
        </w:rPr>
        <w:t>+</w:t>
      </w:r>
      <w:r>
        <w:rPr>
          <w:sz w:val="28"/>
          <w:szCs w:val="28"/>
        </w:rPr>
        <w:t>4</w:t>
      </w:r>
      <w:r w:rsidR="00AB1FAC"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36</w:t>
      </w:r>
      <w:r w:rsidR="00AB1FAC" w:rsidRPr="00AB1FAC">
        <w:rPr>
          <w:sz w:val="28"/>
          <w:szCs w:val="28"/>
        </w:rPr>
        <w:t>+</w:t>
      </w:r>
      <w:r w:rsidR="008C064D">
        <w:rPr>
          <w:sz w:val="28"/>
          <w:szCs w:val="28"/>
        </w:rPr>
        <w:t>13</w:t>
      </w:r>
      <w:r w:rsidR="00AB1FAC"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21</w:t>
      </w:r>
      <w:r w:rsidR="00AB1FAC" w:rsidRPr="00AB1FAC">
        <w:rPr>
          <w:sz w:val="28"/>
          <w:szCs w:val="28"/>
        </w:rPr>
        <w:t>=5</w:t>
      </w:r>
      <w:r w:rsidR="008C064D">
        <w:rPr>
          <w:sz w:val="28"/>
          <w:szCs w:val="28"/>
        </w:rPr>
        <w:t>7</w:t>
      </w:r>
      <w:r w:rsidR="00AB1FAC" w:rsidRPr="00AB1FAC">
        <w:rPr>
          <w:sz w:val="28"/>
          <w:szCs w:val="28"/>
        </w:rPr>
        <w:t>,</w:t>
      </w:r>
      <w:r w:rsidR="008C064D">
        <w:rPr>
          <w:sz w:val="28"/>
          <w:szCs w:val="28"/>
        </w:rPr>
        <w:t>25</w:t>
      </w:r>
      <w:r w:rsidR="00AB1FAC" w:rsidRPr="00AB1FAC">
        <w:rPr>
          <w:sz w:val="28"/>
          <w:szCs w:val="28"/>
        </w:rPr>
        <w:t xml:space="preserve"> руб.</w:t>
      </w:r>
    </w:p>
    <w:p w:rsidR="00AB1FAC" w:rsidRPr="00AB1FAC" w:rsidRDefault="00AB1FAC" w:rsidP="003B6EF4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3)</w:t>
      </w:r>
      <w:proofErr w:type="spellStart"/>
      <w:r w:rsidRPr="00AB1FAC">
        <w:rPr>
          <w:sz w:val="28"/>
          <w:szCs w:val="28"/>
        </w:rPr>
        <w:t>ЗПосн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ЗПтар</w:t>
      </w:r>
      <w:proofErr w:type="spellEnd"/>
      <w:r w:rsidRPr="00AB1FAC">
        <w:rPr>
          <w:sz w:val="28"/>
          <w:szCs w:val="28"/>
        </w:rPr>
        <w:t>. + Д = 23</w:t>
      </w:r>
      <w:r w:rsidR="008C064D">
        <w:rPr>
          <w:sz w:val="28"/>
          <w:szCs w:val="28"/>
        </w:rPr>
        <w:t>,00</w:t>
      </w:r>
      <w:r w:rsidRPr="00AB1FAC">
        <w:rPr>
          <w:sz w:val="28"/>
          <w:szCs w:val="28"/>
        </w:rPr>
        <w:t xml:space="preserve"> +3,45= 26,45 руб.</w:t>
      </w:r>
    </w:p>
    <w:p w:rsidR="00AB1FAC" w:rsidRPr="00AB1FAC" w:rsidRDefault="00BE5E66" w:rsidP="00BE5E66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FAC" w:rsidRPr="00AB1FAC">
        <w:rPr>
          <w:sz w:val="28"/>
          <w:szCs w:val="28"/>
        </w:rPr>
        <w:t xml:space="preserve">Д = </w:t>
      </w:r>
      <w:proofErr w:type="spellStart"/>
      <w:r w:rsidR="00AB1FAC" w:rsidRPr="00AB1FAC">
        <w:rPr>
          <w:sz w:val="28"/>
          <w:szCs w:val="28"/>
        </w:rPr>
        <w:t>ЗПтар</w:t>
      </w:r>
      <w:proofErr w:type="spellEnd"/>
      <w:r w:rsidR="00AB1FAC" w:rsidRPr="00AB1FAC">
        <w:rPr>
          <w:sz w:val="28"/>
          <w:szCs w:val="28"/>
        </w:rPr>
        <w:t xml:space="preserve">. ∙ </w:t>
      </w:r>
      <w:proofErr w:type="spellStart"/>
      <w:r w:rsidR="00AB1FAC" w:rsidRPr="00AB1FAC">
        <w:rPr>
          <w:sz w:val="28"/>
          <w:szCs w:val="28"/>
        </w:rPr>
        <w:t>Нпр</w:t>
      </w:r>
      <w:proofErr w:type="spellEnd"/>
      <w:r w:rsidR="00AB1FAC" w:rsidRPr="00AB1FAC">
        <w:rPr>
          <w:sz w:val="28"/>
          <w:szCs w:val="28"/>
        </w:rPr>
        <w:t>. / 100= 23</w:t>
      </w:r>
      <w:r w:rsidR="008C064D">
        <w:rPr>
          <w:sz w:val="28"/>
          <w:szCs w:val="28"/>
        </w:rPr>
        <w:t>,00</w:t>
      </w:r>
      <w:r w:rsidR="00AB1FAC" w:rsidRPr="00AB1FAC">
        <w:rPr>
          <w:sz w:val="28"/>
          <w:szCs w:val="28"/>
        </w:rPr>
        <w:t xml:space="preserve">*15/100= 3,45 руб. </w:t>
      </w:r>
    </w:p>
    <w:p w:rsidR="00AB1FAC" w:rsidRPr="00AB1FAC" w:rsidRDefault="00993AF6" w:rsidP="00993AF6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B1FAC" w:rsidRPr="00AB1FAC">
        <w:rPr>
          <w:sz w:val="28"/>
          <w:szCs w:val="28"/>
        </w:rPr>
        <w:t>ЗПдоп</w:t>
      </w:r>
      <w:proofErr w:type="spellEnd"/>
      <w:r w:rsidR="00AB1FAC" w:rsidRPr="00AB1FAC">
        <w:rPr>
          <w:sz w:val="28"/>
          <w:szCs w:val="28"/>
        </w:rPr>
        <w:t xml:space="preserve">. = </w:t>
      </w:r>
      <w:proofErr w:type="spellStart"/>
      <w:r w:rsidR="00AB1FAC" w:rsidRPr="00AB1FAC">
        <w:rPr>
          <w:sz w:val="28"/>
          <w:szCs w:val="28"/>
        </w:rPr>
        <w:t>ЗПосн</w:t>
      </w:r>
      <w:proofErr w:type="spellEnd"/>
      <w:r w:rsidR="00AB1FAC" w:rsidRPr="00AB1FAC">
        <w:rPr>
          <w:sz w:val="28"/>
          <w:szCs w:val="28"/>
        </w:rPr>
        <w:t xml:space="preserve">. ∙ </w:t>
      </w:r>
      <w:proofErr w:type="spellStart"/>
      <w:r w:rsidR="00AB1FAC" w:rsidRPr="00AB1FAC">
        <w:rPr>
          <w:sz w:val="28"/>
          <w:szCs w:val="28"/>
        </w:rPr>
        <w:t>Нд.з.п</w:t>
      </w:r>
      <w:proofErr w:type="spellEnd"/>
      <w:r w:rsidR="00AB1FAC" w:rsidRPr="00AB1FAC">
        <w:rPr>
          <w:sz w:val="28"/>
          <w:szCs w:val="28"/>
        </w:rPr>
        <w:t>. / 100=2</w:t>
      </w:r>
      <w:r w:rsidR="00BE5E66">
        <w:rPr>
          <w:sz w:val="28"/>
          <w:szCs w:val="28"/>
        </w:rPr>
        <w:t xml:space="preserve">6,45 </w:t>
      </w:r>
      <w:r w:rsidR="00AB1FAC" w:rsidRPr="00AB1FAC">
        <w:rPr>
          <w:sz w:val="28"/>
          <w:szCs w:val="28"/>
        </w:rPr>
        <w:t>*11/100</w:t>
      </w:r>
      <w:proofErr w:type="gramStart"/>
      <w:r w:rsidR="00AB1FAC" w:rsidRPr="00AB1FAC">
        <w:rPr>
          <w:sz w:val="28"/>
          <w:szCs w:val="28"/>
        </w:rPr>
        <w:t>=  2</w:t>
      </w:r>
      <w:proofErr w:type="gramEnd"/>
      <w:r w:rsidR="00AB1FAC" w:rsidRPr="00AB1FAC">
        <w:rPr>
          <w:sz w:val="28"/>
          <w:szCs w:val="28"/>
        </w:rPr>
        <w:t>,</w:t>
      </w:r>
      <w:r w:rsidR="00BE5E66">
        <w:rPr>
          <w:sz w:val="28"/>
          <w:szCs w:val="28"/>
        </w:rPr>
        <w:t>91</w:t>
      </w:r>
      <w:r w:rsidR="00AB1FAC" w:rsidRPr="00AB1FAC">
        <w:rPr>
          <w:sz w:val="28"/>
          <w:szCs w:val="28"/>
        </w:rPr>
        <w:t xml:space="preserve"> руб. </w:t>
      </w:r>
    </w:p>
    <w:p w:rsidR="00AB1FAC" w:rsidRPr="00AB1FAC" w:rsidRDefault="00993AF6" w:rsidP="00993AF6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B1FAC" w:rsidRPr="00AB1FAC">
        <w:rPr>
          <w:sz w:val="28"/>
          <w:szCs w:val="28"/>
        </w:rPr>
        <w:t>Ос.н</w:t>
      </w:r>
      <w:proofErr w:type="spellEnd"/>
      <w:r w:rsidR="00AB1FAC" w:rsidRPr="00AB1FAC">
        <w:rPr>
          <w:sz w:val="28"/>
          <w:szCs w:val="28"/>
        </w:rPr>
        <w:t>. = (</w:t>
      </w:r>
      <w:proofErr w:type="spellStart"/>
      <w:r w:rsidR="00AB1FAC" w:rsidRPr="00AB1FAC">
        <w:rPr>
          <w:sz w:val="28"/>
          <w:szCs w:val="28"/>
        </w:rPr>
        <w:t>ЗПосн</w:t>
      </w:r>
      <w:proofErr w:type="spellEnd"/>
      <w:r w:rsidR="00AB1FAC" w:rsidRPr="00AB1FAC">
        <w:rPr>
          <w:sz w:val="28"/>
          <w:szCs w:val="28"/>
        </w:rPr>
        <w:t xml:space="preserve">. + </w:t>
      </w:r>
      <w:proofErr w:type="spellStart"/>
      <w:r w:rsidR="00AB1FAC" w:rsidRPr="00AB1FAC">
        <w:rPr>
          <w:sz w:val="28"/>
          <w:szCs w:val="28"/>
        </w:rPr>
        <w:t>ЗПдоп</w:t>
      </w:r>
      <w:proofErr w:type="spellEnd"/>
      <w:r w:rsidR="00AB1FAC" w:rsidRPr="00AB1FAC">
        <w:rPr>
          <w:sz w:val="28"/>
          <w:szCs w:val="28"/>
        </w:rPr>
        <w:t xml:space="preserve">.) ∙ </w:t>
      </w:r>
      <w:proofErr w:type="spellStart"/>
      <w:r w:rsidR="00AB1FAC" w:rsidRPr="00AB1FAC">
        <w:rPr>
          <w:sz w:val="28"/>
          <w:szCs w:val="28"/>
        </w:rPr>
        <w:t>Не.с.н</w:t>
      </w:r>
      <w:proofErr w:type="spellEnd"/>
      <w:r w:rsidR="00AB1FAC" w:rsidRPr="00AB1FAC">
        <w:rPr>
          <w:sz w:val="28"/>
          <w:szCs w:val="28"/>
        </w:rPr>
        <w:t xml:space="preserve">. / 100 </w:t>
      </w:r>
      <w:proofErr w:type="gramStart"/>
      <w:r w:rsidR="00AB1FAC" w:rsidRPr="00AB1FAC">
        <w:rPr>
          <w:sz w:val="28"/>
          <w:szCs w:val="28"/>
        </w:rPr>
        <w:t>=(</w:t>
      </w:r>
      <w:proofErr w:type="gramEnd"/>
      <w:r w:rsidR="00AB1FAC" w:rsidRPr="00AB1FAC">
        <w:rPr>
          <w:sz w:val="28"/>
          <w:szCs w:val="28"/>
        </w:rPr>
        <w:t>2</w:t>
      </w:r>
      <w:r w:rsidR="00BE5E66">
        <w:rPr>
          <w:sz w:val="28"/>
          <w:szCs w:val="28"/>
        </w:rPr>
        <w:t>6,45</w:t>
      </w:r>
      <w:r w:rsidR="00AB1FAC" w:rsidRPr="00AB1FAC">
        <w:rPr>
          <w:sz w:val="28"/>
          <w:szCs w:val="28"/>
        </w:rPr>
        <w:t>+2,</w:t>
      </w:r>
      <w:r w:rsidR="00BE5E66">
        <w:rPr>
          <w:sz w:val="28"/>
          <w:szCs w:val="28"/>
        </w:rPr>
        <w:t>91</w:t>
      </w:r>
      <w:r w:rsidR="00AB1FAC" w:rsidRPr="00AB1FAC">
        <w:rPr>
          <w:sz w:val="28"/>
          <w:szCs w:val="28"/>
        </w:rPr>
        <w:t xml:space="preserve">)*30/100= </w:t>
      </w:r>
      <w:r w:rsidR="00BE5E66">
        <w:rPr>
          <w:sz w:val="28"/>
          <w:szCs w:val="28"/>
        </w:rPr>
        <w:t>8</w:t>
      </w:r>
      <w:r w:rsidR="00AB1FAC" w:rsidRPr="00AB1FAC">
        <w:rPr>
          <w:sz w:val="28"/>
          <w:szCs w:val="28"/>
        </w:rPr>
        <w:t>,</w:t>
      </w:r>
      <w:r w:rsidR="00BE5E66">
        <w:rPr>
          <w:sz w:val="28"/>
          <w:szCs w:val="28"/>
        </w:rPr>
        <w:t>81</w:t>
      </w:r>
      <w:r w:rsidR="00AB1FAC" w:rsidRPr="00AB1FAC">
        <w:rPr>
          <w:sz w:val="28"/>
          <w:szCs w:val="28"/>
        </w:rPr>
        <w:t xml:space="preserve"> руб.</w:t>
      </w:r>
    </w:p>
    <w:p w:rsidR="00AB1FAC" w:rsidRPr="00AB1FAC" w:rsidRDefault="00993AF6" w:rsidP="00993AF6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B1FAC" w:rsidRPr="00AB1FAC">
        <w:rPr>
          <w:sz w:val="28"/>
          <w:szCs w:val="28"/>
        </w:rPr>
        <w:t>ЗПпр.р</w:t>
      </w:r>
      <w:proofErr w:type="spellEnd"/>
      <w:r w:rsidR="00AB1FAC" w:rsidRPr="00AB1FAC">
        <w:rPr>
          <w:sz w:val="28"/>
          <w:szCs w:val="28"/>
        </w:rPr>
        <w:t>. на третий вид работ= 26,45+</w:t>
      </w:r>
      <w:r w:rsidR="00BE5E66">
        <w:rPr>
          <w:sz w:val="28"/>
          <w:szCs w:val="28"/>
        </w:rPr>
        <w:t>2,91</w:t>
      </w:r>
      <w:r w:rsidR="00AB1FAC" w:rsidRPr="00AB1FAC">
        <w:rPr>
          <w:sz w:val="28"/>
          <w:szCs w:val="28"/>
        </w:rPr>
        <w:t>+</w:t>
      </w:r>
      <w:r>
        <w:rPr>
          <w:sz w:val="28"/>
          <w:szCs w:val="28"/>
        </w:rPr>
        <w:t>8</w:t>
      </w:r>
      <w:r w:rsidR="00AB1FAC" w:rsidRPr="00AB1FAC">
        <w:rPr>
          <w:sz w:val="28"/>
          <w:szCs w:val="28"/>
        </w:rPr>
        <w:t>,</w:t>
      </w:r>
      <w:r>
        <w:rPr>
          <w:sz w:val="28"/>
          <w:szCs w:val="28"/>
        </w:rPr>
        <w:t>81</w:t>
      </w:r>
      <w:r w:rsidR="00AB1FAC" w:rsidRPr="00AB1FAC">
        <w:rPr>
          <w:sz w:val="28"/>
          <w:szCs w:val="28"/>
        </w:rPr>
        <w:t>=3</w:t>
      </w:r>
      <w:r>
        <w:rPr>
          <w:sz w:val="28"/>
          <w:szCs w:val="28"/>
        </w:rPr>
        <w:t>8</w:t>
      </w:r>
      <w:r w:rsidR="00AB1FAC" w:rsidRPr="00AB1FAC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="00AB1FAC" w:rsidRPr="00AB1FAC">
        <w:rPr>
          <w:sz w:val="28"/>
          <w:szCs w:val="28"/>
        </w:rPr>
        <w:t xml:space="preserve"> руб.</w:t>
      </w:r>
    </w:p>
    <w:p w:rsidR="00AB1FAC" w:rsidRDefault="00AB1FAC" w:rsidP="00AB1FAC">
      <w:pPr>
        <w:pStyle w:val="a5"/>
        <w:ind w:firstLine="720"/>
        <w:jc w:val="both"/>
        <w:rPr>
          <w:b/>
          <w:sz w:val="28"/>
          <w:szCs w:val="28"/>
        </w:rPr>
      </w:pPr>
    </w:p>
    <w:p w:rsidR="00AB1FAC" w:rsidRPr="00AB1FAC" w:rsidRDefault="00AB1FAC" w:rsidP="00AB1FAC">
      <w:pPr>
        <w:pStyle w:val="a5"/>
        <w:ind w:firstLine="720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 xml:space="preserve">2.3. Расчет затрат по статье “Цеховые </w:t>
      </w:r>
      <w:proofErr w:type="gramStart"/>
      <w:r w:rsidRPr="00AB1FAC">
        <w:rPr>
          <w:b/>
          <w:sz w:val="28"/>
          <w:szCs w:val="28"/>
        </w:rPr>
        <w:t>косвенные  расходы</w:t>
      </w:r>
      <w:proofErr w:type="gramEnd"/>
      <w:r w:rsidRPr="00AB1FAC">
        <w:rPr>
          <w:b/>
          <w:sz w:val="28"/>
          <w:szCs w:val="28"/>
        </w:rPr>
        <w:t>”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Цеховые косвенные расходы включают в себя: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-затраты по содержанию, текущему ремонту и амортизации зданий, сооружений и инвентаря цехового назначения;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-заработную плату аппарата управления цехом;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-затраты на охрану труда, рационализацию, изобретательство и др.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Они рассчитываются по формуле:</w:t>
      </w:r>
    </w:p>
    <w:p w:rsidR="00AB1FAC" w:rsidRPr="00AB1FAC" w:rsidRDefault="00AB1FAC" w:rsidP="00AB1FAC">
      <w:pPr>
        <w:pStyle w:val="a5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ЦР = </w:t>
      </w:r>
      <w:proofErr w:type="spellStart"/>
      <w:r w:rsidRPr="00AB1FAC">
        <w:rPr>
          <w:sz w:val="28"/>
          <w:szCs w:val="28"/>
        </w:rPr>
        <w:t>ЗПтар</w:t>
      </w:r>
      <w:proofErr w:type="spellEnd"/>
      <w:r w:rsidRPr="00AB1FAC">
        <w:rPr>
          <w:sz w:val="28"/>
          <w:szCs w:val="28"/>
        </w:rPr>
        <w:t xml:space="preserve">. ∙ </w:t>
      </w:r>
      <w:proofErr w:type="spellStart"/>
      <w:r w:rsidRPr="00AB1FAC">
        <w:rPr>
          <w:sz w:val="28"/>
          <w:szCs w:val="28"/>
        </w:rPr>
        <w:t>Нц.р</w:t>
      </w:r>
      <w:proofErr w:type="spellEnd"/>
      <w:r w:rsidRPr="00AB1FAC">
        <w:rPr>
          <w:sz w:val="28"/>
          <w:szCs w:val="28"/>
        </w:rPr>
        <w:t>. / 100</w:t>
      </w:r>
    </w:p>
    <w:p w:rsidR="00AB1FAC" w:rsidRPr="00AB1FAC" w:rsidRDefault="00AB1FAC" w:rsidP="00AB1FAC">
      <w:pPr>
        <w:pStyle w:val="a5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ЦР =</w:t>
      </w:r>
      <w:r w:rsidR="00453AF1">
        <w:rPr>
          <w:sz w:val="28"/>
          <w:szCs w:val="28"/>
        </w:rPr>
        <w:t>126,50</w:t>
      </w:r>
      <w:r w:rsidRPr="00AB1FAC">
        <w:rPr>
          <w:sz w:val="28"/>
          <w:szCs w:val="28"/>
        </w:rPr>
        <w:t xml:space="preserve"> ∙20/ 100= </w:t>
      </w:r>
      <w:r w:rsidR="00453AF1">
        <w:rPr>
          <w:sz w:val="28"/>
          <w:szCs w:val="28"/>
        </w:rPr>
        <w:t>25,30</w:t>
      </w:r>
      <w:r w:rsidRPr="00AB1FAC">
        <w:rPr>
          <w:sz w:val="28"/>
          <w:szCs w:val="28"/>
        </w:rPr>
        <w:t xml:space="preserve"> руб.</w:t>
      </w:r>
    </w:p>
    <w:p w:rsidR="00580E63" w:rsidRDefault="00580E63" w:rsidP="00AB1FAC">
      <w:pPr>
        <w:pStyle w:val="a5"/>
        <w:ind w:firstLine="720"/>
        <w:jc w:val="both"/>
        <w:rPr>
          <w:b/>
          <w:sz w:val="28"/>
          <w:szCs w:val="28"/>
        </w:rPr>
      </w:pPr>
    </w:p>
    <w:p w:rsidR="00AB1FAC" w:rsidRPr="00AB1FAC" w:rsidRDefault="00AB1FAC" w:rsidP="00AB1FAC">
      <w:pPr>
        <w:pStyle w:val="a5"/>
        <w:ind w:firstLine="720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>2.4. Расчет затрат по статье "Общезаводские расходы"</w:t>
      </w:r>
    </w:p>
    <w:p w:rsidR="00AB1FAC" w:rsidRPr="00AB1FAC" w:rsidRDefault="00AB1FAC" w:rsidP="0014638C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AB1FAC">
        <w:rPr>
          <w:sz w:val="28"/>
          <w:szCs w:val="28"/>
        </w:rPr>
        <w:t>Общезаводские расходы включают в себя:</w:t>
      </w:r>
    </w:p>
    <w:p w:rsidR="00AB1FAC" w:rsidRPr="00AB1FAC" w:rsidRDefault="00AB1FAC" w:rsidP="0014638C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-расходы по содержанию, текущему ремонту и амортизации основных фондов общего назначения;</w:t>
      </w:r>
    </w:p>
    <w:p w:rsidR="00AB1FAC" w:rsidRPr="00AB1FAC" w:rsidRDefault="00AB1FAC" w:rsidP="0014638C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-заработную плату работников управления и других служб;</w:t>
      </w:r>
    </w:p>
    <w:p w:rsidR="00AB1FAC" w:rsidRPr="00AB1FAC" w:rsidRDefault="00AB1FAC" w:rsidP="0014638C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-затраты по производству опытов, исследований и др.</w:t>
      </w:r>
    </w:p>
    <w:p w:rsidR="00AB1FAC" w:rsidRPr="00AB1FAC" w:rsidRDefault="00AB1FAC" w:rsidP="0014638C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       Они рассчитываются по формуле:  </w:t>
      </w:r>
    </w:p>
    <w:p w:rsidR="00AB1FAC" w:rsidRPr="00AB1FAC" w:rsidRDefault="00AB1FAC" w:rsidP="0014638C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             ОР = 3Птар. ∙ </w:t>
      </w:r>
      <w:proofErr w:type="spellStart"/>
      <w:r w:rsidRPr="00AB1FAC">
        <w:rPr>
          <w:sz w:val="28"/>
          <w:szCs w:val="28"/>
        </w:rPr>
        <w:t>Но.р</w:t>
      </w:r>
      <w:proofErr w:type="spellEnd"/>
      <w:r w:rsidRPr="00AB1FAC">
        <w:rPr>
          <w:sz w:val="28"/>
          <w:szCs w:val="28"/>
        </w:rPr>
        <w:t>. / 100</w:t>
      </w:r>
    </w:p>
    <w:p w:rsidR="00AB1FAC" w:rsidRPr="00AB1FAC" w:rsidRDefault="00097172" w:rsidP="0014638C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1FAC" w:rsidRPr="00AB1FAC">
        <w:rPr>
          <w:sz w:val="28"/>
          <w:szCs w:val="28"/>
        </w:rPr>
        <w:t xml:space="preserve">  ОР =1</w:t>
      </w:r>
      <w:r w:rsidR="00453AF1">
        <w:rPr>
          <w:sz w:val="28"/>
          <w:szCs w:val="28"/>
        </w:rPr>
        <w:t>26</w:t>
      </w:r>
      <w:r w:rsidR="001F4F48">
        <w:rPr>
          <w:sz w:val="28"/>
          <w:szCs w:val="28"/>
        </w:rPr>
        <w:t>,</w:t>
      </w:r>
      <w:r w:rsidR="00453AF1">
        <w:rPr>
          <w:sz w:val="28"/>
          <w:szCs w:val="28"/>
        </w:rPr>
        <w:t>5</w:t>
      </w:r>
      <w:r w:rsidR="001F4F48">
        <w:rPr>
          <w:sz w:val="28"/>
          <w:szCs w:val="28"/>
        </w:rPr>
        <w:t>0</w:t>
      </w:r>
      <w:r w:rsidR="00AB1FAC" w:rsidRPr="00AB1FAC">
        <w:rPr>
          <w:sz w:val="28"/>
          <w:szCs w:val="28"/>
        </w:rPr>
        <w:t xml:space="preserve"> ∙42 / 100= </w:t>
      </w:r>
      <w:r w:rsidR="00453AF1">
        <w:rPr>
          <w:sz w:val="28"/>
          <w:szCs w:val="28"/>
        </w:rPr>
        <w:t>53,13</w:t>
      </w:r>
      <w:r w:rsidR="00AB1FAC" w:rsidRPr="00AB1FAC">
        <w:rPr>
          <w:sz w:val="28"/>
          <w:szCs w:val="28"/>
        </w:rPr>
        <w:t xml:space="preserve"> руб.</w:t>
      </w:r>
    </w:p>
    <w:p w:rsidR="0014638C" w:rsidRDefault="00AB1FAC" w:rsidP="00AB1FAC">
      <w:pPr>
        <w:pStyle w:val="a5"/>
        <w:ind w:firstLine="720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lastRenderedPageBreak/>
        <w:t xml:space="preserve"> </w:t>
      </w:r>
    </w:p>
    <w:p w:rsidR="00AB1FAC" w:rsidRPr="00AB1FAC" w:rsidRDefault="00AB1FAC" w:rsidP="00AB1FAC">
      <w:pPr>
        <w:pStyle w:val="a5"/>
        <w:ind w:firstLine="720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>2.5. Расчет затрат по статье "Прочие производственные расходы"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 xml:space="preserve">Прочие производственные расходы включают отчисления на научно-исследовательские и опытно-конструкторские работы, затраты на гарантийное обслуживание и ремонт продукции и др. 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Они рассчитываются по формуле:</w:t>
      </w:r>
    </w:p>
    <w:p w:rsidR="00AB1FAC" w:rsidRPr="00AB1FAC" w:rsidRDefault="00AB1FAC" w:rsidP="00993AF6">
      <w:pPr>
        <w:pStyle w:val="a5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Рпр.пр</w:t>
      </w:r>
      <w:proofErr w:type="spellEnd"/>
      <w:r w:rsidRPr="00AB1FAC">
        <w:rPr>
          <w:sz w:val="28"/>
          <w:szCs w:val="28"/>
        </w:rPr>
        <w:t xml:space="preserve">. = (См. + </w:t>
      </w:r>
      <w:proofErr w:type="spellStart"/>
      <w:r w:rsidRPr="00AB1FAC">
        <w:rPr>
          <w:sz w:val="28"/>
          <w:szCs w:val="28"/>
        </w:rPr>
        <w:t>ЗПпр.р</w:t>
      </w:r>
      <w:proofErr w:type="spellEnd"/>
      <w:r w:rsidRPr="00AB1FAC">
        <w:rPr>
          <w:sz w:val="28"/>
          <w:szCs w:val="28"/>
        </w:rPr>
        <w:t xml:space="preserve">. + ЦР + </w:t>
      </w:r>
      <w:proofErr w:type="gramStart"/>
      <w:r w:rsidRPr="00AB1FAC">
        <w:rPr>
          <w:sz w:val="28"/>
          <w:szCs w:val="28"/>
        </w:rPr>
        <w:t>ОР )</w:t>
      </w:r>
      <w:proofErr w:type="gramEnd"/>
      <w:r w:rsidRPr="00AB1FAC">
        <w:rPr>
          <w:sz w:val="28"/>
          <w:szCs w:val="28"/>
        </w:rPr>
        <w:t xml:space="preserve">∙ </w:t>
      </w:r>
      <w:proofErr w:type="spellStart"/>
      <w:r w:rsidRPr="00AB1FAC">
        <w:rPr>
          <w:sz w:val="28"/>
          <w:szCs w:val="28"/>
        </w:rPr>
        <w:t>Нпр.пр</w:t>
      </w:r>
      <w:proofErr w:type="spellEnd"/>
      <w:r w:rsidRPr="00AB1FAC">
        <w:rPr>
          <w:sz w:val="28"/>
          <w:szCs w:val="28"/>
        </w:rPr>
        <w:t xml:space="preserve">. /  100, </w:t>
      </w:r>
    </w:p>
    <w:p w:rsidR="00AB1FAC" w:rsidRPr="00AB1FAC" w:rsidRDefault="00AB1FAC" w:rsidP="00993AF6">
      <w:pPr>
        <w:pStyle w:val="a5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Рпр.пр</w:t>
      </w:r>
      <w:proofErr w:type="spellEnd"/>
      <w:r w:rsidRPr="00AB1FAC">
        <w:rPr>
          <w:sz w:val="28"/>
          <w:szCs w:val="28"/>
        </w:rPr>
        <w:t xml:space="preserve">. </w:t>
      </w:r>
      <w:proofErr w:type="gramStart"/>
      <w:r w:rsidRPr="00AB1FAC">
        <w:rPr>
          <w:sz w:val="28"/>
          <w:szCs w:val="28"/>
        </w:rPr>
        <w:t>=(</w:t>
      </w:r>
      <w:proofErr w:type="gramEnd"/>
      <w:r w:rsidRPr="00AB1FAC">
        <w:rPr>
          <w:sz w:val="28"/>
          <w:szCs w:val="28"/>
        </w:rPr>
        <w:t>845</w:t>
      </w:r>
      <w:r w:rsidR="00097172">
        <w:rPr>
          <w:sz w:val="28"/>
          <w:szCs w:val="28"/>
        </w:rPr>
        <w:t>,00</w:t>
      </w:r>
      <w:r w:rsidRPr="00AB1FAC">
        <w:rPr>
          <w:sz w:val="28"/>
          <w:szCs w:val="28"/>
        </w:rPr>
        <w:t>+20</w:t>
      </w:r>
      <w:r w:rsidR="00453AF1">
        <w:rPr>
          <w:sz w:val="28"/>
          <w:szCs w:val="28"/>
        </w:rPr>
        <w:t>9</w:t>
      </w:r>
      <w:r w:rsidR="00993AF6">
        <w:rPr>
          <w:sz w:val="28"/>
          <w:szCs w:val="28"/>
        </w:rPr>
        <w:t>,</w:t>
      </w:r>
      <w:r w:rsidR="00453AF1">
        <w:rPr>
          <w:sz w:val="28"/>
          <w:szCs w:val="28"/>
        </w:rPr>
        <w:t>92</w:t>
      </w:r>
      <w:r w:rsidRPr="00AB1FAC">
        <w:rPr>
          <w:sz w:val="28"/>
          <w:szCs w:val="28"/>
        </w:rPr>
        <w:t>+</w:t>
      </w:r>
      <w:r w:rsidR="00453AF1">
        <w:rPr>
          <w:sz w:val="28"/>
          <w:szCs w:val="28"/>
        </w:rPr>
        <w:t>25,30</w:t>
      </w:r>
      <w:r w:rsidRPr="00AB1FAC">
        <w:rPr>
          <w:sz w:val="28"/>
          <w:szCs w:val="28"/>
        </w:rPr>
        <w:t>+</w:t>
      </w:r>
      <w:r w:rsidR="00453AF1">
        <w:rPr>
          <w:sz w:val="28"/>
          <w:szCs w:val="28"/>
        </w:rPr>
        <w:t>53,13</w:t>
      </w:r>
      <w:r w:rsidRPr="00AB1FAC">
        <w:rPr>
          <w:sz w:val="28"/>
          <w:szCs w:val="28"/>
        </w:rPr>
        <w:t>) ∙1,3/ 100= 1161,08 *0,013=1</w:t>
      </w:r>
      <w:r w:rsidR="00453AF1">
        <w:rPr>
          <w:sz w:val="28"/>
          <w:szCs w:val="28"/>
        </w:rPr>
        <w:t>4</w:t>
      </w:r>
      <w:r w:rsidR="00993AF6">
        <w:rPr>
          <w:sz w:val="28"/>
          <w:szCs w:val="28"/>
        </w:rPr>
        <w:t>,</w:t>
      </w:r>
      <w:r w:rsidR="00453AF1">
        <w:rPr>
          <w:sz w:val="28"/>
          <w:szCs w:val="28"/>
        </w:rPr>
        <w:t>73</w:t>
      </w:r>
      <w:r w:rsidR="00993AF6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 xml:space="preserve"> руб.</w:t>
      </w:r>
    </w:p>
    <w:p w:rsidR="0014638C" w:rsidRDefault="00AB1FAC" w:rsidP="003B6EF4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 xml:space="preserve"> 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 xml:space="preserve">2.6.  Расчет полной </w:t>
      </w:r>
      <w:proofErr w:type="gramStart"/>
      <w:r w:rsidRPr="00AB1FAC">
        <w:rPr>
          <w:b/>
          <w:sz w:val="28"/>
          <w:szCs w:val="28"/>
        </w:rPr>
        <w:t>себестоимости  проектируемого</w:t>
      </w:r>
      <w:proofErr w:type="gramEnd"/>
      <w:r w:rsidRPr="00AB1FAC">
        <w:rPr>
          <w:b/>
          <w:sz w:val="28"/>
          <w:szCs w:val="28"/>
        </w:rPr>
        <w:t xml:space="preserve"> продукта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Различают три вида себестоимости продукции или услуги: цеховую, заводскую и полную.</w:t>
      </w:r>
      <w:r w:rsidR="0014638C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 xml:space="preserve">Цеховая себестоимость </w:t>
      </w:r>
      <w:proofErr w:type="gramStart"/>
      <w:r w:rsidRPr="00AB1FAC">
        <w:rPr>
          <w:sz w:val="28"/>
          <w:szCs w:val="28"/>
        </w:rPr>
        <w:t>- это</w:t>
      </w:r>
      <w:proofErr w:type="gramEnd"/>
      <w:r w:rsidRPr="00AB1FAC">
        <w:rPr>
          <w:sz w:val="28"/>
          <w:szCs w:val="28"/>
        </w:rPr>
        <w:t xml:space="preserve"> сумма затрат производственных цехов на изготовление единицы продукции, выраженная в денежной форме.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B1FAC">
        <w:rPr>
          <w:sz w:val="28"/>
          <w:szCs w:val="28"/>
        </w:rPr>
        <w:t>Сцех</w:t>
      </w:r>
      <w:proofErr w:type="spellEnd"/>
      <w:r w:rsidRPr="00AB1FAC">
        <w:rPr>
          <w:sz w:val="28"/>
          <w:szCs w:val="28"/>
        </w:rPr>
        <w:t>.=</w:t>
      </w:r>
      <w:proofErr w:type="gramEnd"/>
      <w:r w:rsidRPr="00AB1FAC">
        <w:rPr>
          <w:sz w:val="28"/>
          <w:szCs w:val="28"/>
        </w:rPr>
        <w:t xml:space="preserve"> См. + 3Ппр.р. + ЦР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B1FAC">
        <w:rPr>
          <w:sz w:val="28"/>
          <w:szCs w:val="28"/>
        </w:rPr>
        <w:t>Сцех</w:t>
      </w:r>
      <w:proofErr w:type="spellEnd"/>
      <w:r w:rsidRPr="00AB1FAC">
        <w:rPr>
          <w:sz w:val="28"/>
          <w:szCs w:val="28"/>
        </w:rPr>
        <w:t>.=</w:t>
      </w:r>
      <w:proofErr w:type="gramEnd"/>
      <w:r w:rsidRPr="00AB1FAC">
        <w:rPr>
          <w:sz w:val="28"/>
          <w:szCs w:val="28"/>
        </w:rPr>
        <w:t xml:space="preserve"> 845</w:t>
      </w:r>
      <w:r w:rsidR="001F4F48">
        <w:rPr>
          <w:sz w:val="28"/>
          <w:szCs w:val="28"/>
        </w:rPr>
        <w:t>,00</w:t>
      </w:r>
      <w:r w:rsidRPr="00AB1FAC">
        <w:rPr>
          <w:sz w:val="28"/>
          <w:szCs w:val="28"/>
        </w:rPr>
        <w:t>+20</w:t>
      </w:r>
      <w:r w:rsidR="00453AF1">
        <w:rPr>
          <w:sz w:val="28"/>
          <w:szCs w:val="28"/>
        </w:rPr>
        <w:t>9</w:t>
      </w:r>
      <w:r w:rsidR="00993AF6">
        <w:rPr>
          <w:sz w:val="28"/>
          <w:szCs w:val="28"/>
        </w:rPr>
        <w:t>,</w:t>
      </w:r>
      <w:r w:rsidR="00453AF1">
        <w:rPr>
          <w:sz w:val="28"/>
          <w:szCs w:val="28"/>
        </w:rPr>
        <w:t>92</w:t>
      </w:r>
      <w:r w:rsidRPr="00AB1FAC">
        <w:rPr>
          <w:sz w:val="28"/>
          <w:szCs w:val="28"/>
        </w:rPr>
        <w:t>+</w:t>
      </w:r>
      <w:r w:rsidR="00453AF1">
        <w:rPr>
          <w:sz w:val="28"/>
          <w:szCs w:val="28"/>
        </w:rPr>
        <w:t>25,30</w:t>
      </w:r>
      <w:r w:rsidRPr="00AB1FAC">
        <w:rPr>
          <w:sz w:val="28"/>
          <w:szCs w:val="28"/>
        </w:rPr>
        <w:t xml:space="preserve"> = 1</w:t>
      </w:r>
      <w:r w:rsidR="00993AF6">
        <w:rPr>
          <w:sz w:val="28"/>
          <w:szCs w:val="28"/>
        </w:rPr>
        <w:t> </w:t>
      </w:r>
      <w:r w:rsidRPr="00AB1FAC">
        <w:rPr>
          <w:sz w:val="28"/>
          <w:szCs w:val="28"/>
        </w:rPr>
        <w:t>0</w:t>
      </w:r>
      <w:r w:rsidR="00453AF1">
        <w:rPr>
          <w:sz w:val="28"/>
          <w:szCs w:val="28"/>
        </w:rPr>
        <w:t>8</w:t>
      </w:r>
      <w:r w:rsidR="00993AF6">
        <w:rPr>
          <w:sz w:val="28"/>
          <w:szCs w:val="28"/>
        </w:rPr>
        <w:t>0,</w:t>
      </w:r>
      <w:r w:rsidR="00453AF1">
        <w:rPr>
          <w:sz w:val="28"/>
          <w:szCs w:val="28"/>
        </w:rPr>
        <w:t>22</w:t>
      </w:r>
      <w:r w:rsidRPr="00AB1FAC">
        <w:rPr>
          <w:sz w:val="28"/>
          <w:szCs w:val="28"/>
        </w:rPr>
        <w:t xml:space="preserve"> руб.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где См. - стоимость основных материалов, руб.;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ЗПпр.р</w:t>
      </w:r>
      <w:proofErr w:type="spellEnd"/>
      <w:r w:rsidRPr="00AB1FAC">
        <w:rPr>
          <w:sz w:val="28"/>
          <w:szCs w:val="28"/>
        </w:rPr>
        <w:t>. - заработная плата производственных рабочих, руб.;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ЦР - цеховые косвенные расходы, руб.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Заводская себестоимость </w:t>
      </w:r>
      <w:proofErr w:type="gramStart"/>
      <w:r w:rsidRPr="00AB1FAC">
        <w:rPr>
          <w:sz w:val="28"/>
          <w:szCs w:val="28"/>
        </w:rPr>
        <w:t>- это</w:t>
      </w:r>
      <w:proofErr w:type="gramEnd"/>
      <w:r w:rsidRPr="00AB1FAC">
        <w:rPr>
          <w:sz w:val="28"/>
          <w:szCs w:val="28"/>
        </w:rPr>
        <w:t xml:space="preserve"> сумма затрат предприятия на изготовление единицы продукции, выраженная в денежной форме. Она рассчитывается по формуле: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Сзав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Сцех</w:t>
      </w:r>
      <w:proofErr w:type="spellEnd"/>
      <w:r w:rsidRPr="00AB1FAC">
        <w:rPr>
          <w:sz w:val="28"/>
          <w:szCs w:val="28"/>
        </w:rPr>
        <w:t xml:space="preserve">. + ОР + </w:t>
      </w:r>
      <w:proofErr w:type="spellStart"/>
      <w:r w:rsidRPr="00AB1FAC">
        <w:rPr>
          <w:sz w:val="28"/>
          <w:szCs w:val="28"/>
        </w:rPr>
        <w:t>Рпр.пр</w:t>
      </w:r>
      <w:proofErr w:type="spellEnd"/>
      <w:r w:rsidRPr="00AB1FAC">
        <w:rPr>
          <w:sz w:val="28"/>
          <w:szCs w:val="28"/>
        </w:rPr>
        <w:t xml:space="preserve">. 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Сзав</w:t>
      </w:r>
      <w:proofErr w:type="spellEnd"/>
      <w:r w:rsidRPr="00AB1FAC">
        <w:rPr>
          <w:sz w:val="28"/>
          <w:szCs w:val="28"/>
        </w:rPr>
        <w:t>. = 1</w:t>
      </w:r>
      <w:r w:rsidR="00993AF6">
        <w:rPr>
          <w:sz w:val="28"/>
          <w:szCs w:val="28"/>
        </w:rPr>
        <w:t> </w:t>
      </w:r>
      <w:r w:rsidRPr="00AB1FAC">
        <w:rPr>
          <w:sz w:val="28"/>
          <w:szCs w:val="28"/>
        </w:rPr>
        <w:t>0</w:t>
      </w:r>
      <w:r w:rsidR="00453AF1">
        <w:rPr>
          <w:sz w:val="28"/>
          <w:szCs w:val="28"/>
        </w:rPr>
        <w:t>8</w:t>
      </w:r>
      <w:r w:rsidR="00993AF6">
        <w:rPr>
          <w:sz w:val="28"/>
          <w:szCs w:val="28"/>
        </w:rPr>
        <w:t>0,</w:t>
      </w:r>
      <w:r w:rsidR="00453AF1">
        <w:rPr>
          <w:sz w:val="28"/>
          <w:szCs w:val="28"/>
        </w:rPr>
        <w:t>22</w:t>
      </w:r>
      <w:r w:rsidRPr="00AB1FAC">
        <w:rPr>
          <w:sz w:val="28"/>
          <w:szCs w:val="28"/>
        </w:rPr>
        <w:t>+</w:t>
      </w:r>
      <w:r w:rsidR="00453AF1">
        <w:rPr>
          <w:sz w:val="28"/>
          <w:szCs w:val="28"/>
        </w:rPr>
        <w:t>53,13</w:t>
      </w:r>
      <w:r w:rsidRPr="00AB1FAC">
        <w:rPr>
          <w:sz w:val="28"/>
          <w:szCs w:val="28"/>
        </w:rPr>
        <w:t>+1</w:t>
      </w:r>
      <w:r w:rsidR="00453AF1">
        <w:rPr>
          <w:sz w:val="28"/>
          <w:szCs w:val="28"/>
        </w:rPr>
        <w:t>4</w:t>
      </w:r>
      <w:r w:rsidR="00993AF6">
        <w:rPr>
          <w:sz w:val="28"/>
          <w:szCs w:val="28"/>
        </w:rPr>
        <w:t>,</w:t>
      </w:r>
      <w:r w:rsidR="00453AF1">
        <w:rPr>
          <w:sz w:val="28"/>
          <w:szCs w:val="28"/>
        </w:rPr>
        <w:t>73</w:t>
      </w:r>
      <w:r w:rsidR="00993AF6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= 1</w:t>
      </w:r>
      <w:r w:rsidR="00993AF6">
        <w:rPr>
          <w:sz w:val="28"/>
          <w:szCs w:val="28"/>
        </w:rPr>
        <w:t> </w:t>
      </w:r>
      <w:r w:rsidRPr="00AB1FAC">
        <w:rPr>
          <w:sz w:val="28"/>
          <w:szCs w:val="28"/>
        </w:rPr>
        <w:t>1</w:t>
      </w:r>
      <w:r w:rsidR="00453AF1">
        <w:rPr>
          <w:sz w:val="28"/>
          <w:szCs w:val="28"/>
        </w:rPr>
        <w:t>48</w:t>
      </w:r>
      <w:r w:rsidR="00993AF6">
        <w:rPr>
          <w:sz w:val="28"/>
          <w:szCs w:val="28"/>
        </w:rPr>
        <w:t>,</w:t>
      </w:r>
      <w:r w:rsidR="00453AF1">
        <w:rPr>
          <w:sz w:val="28"/>
          <w:szCs w:val="28"/>
        </w:rPr>
        <w:t>08</w:t>
      </w:r>
      <w:r w:rsidRPr="00AB1FAC">
        <w:rPr>
          <w:sz w:val="28"/>
          <w:szCs w:val="28"/>
        </w:rPr>
        <w:t xml:space="preserve"> руб.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где, ОР- общезаводские расходы, руб.;</w:t>
      </w:r>
    </w:p>
    <w:p w:rsidR="00AB1FAC" w:rsidRPr="00AB1FAC" w:rsidRDefault="00AB1FAC" w:rsidP="003B6EF4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Рпр.пр</w:t>
      </w:r>
      <w:proofErr w:type="spellEnd"/>
      <w:r w:rsidRPr="00AB1FAC">
        <w:rPr>
          <w:sz w:val="28"/>
          <w:szCs w:val="28"/>
        </w:rPr>
        <w:t>. - прочие производственные расходы, руб.;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Полная себестоимость </w:t>
      </w:r>
      <w:proofErr w:type="gramStart"/>
      <w:r w:rsidRPr="00AB1FAC">
        <w:rPr>
          <w:sz w:val="28"/>
          <w:szCs w:val="28"/>
        </w:rPr>
        <w:t>- это</w:t>
      </w:r>
      <w:proofErr w:type="gramEnd"/>
      <w:r w:rsidRPr="00AB1FAC">
        <w:rPr>
          <w:sz w:val="28"/>
          <w:szCs w:val="28"/>
        </w:rPr>
        <w:t xml:space="preserve"> сумма затрат предприятия на изготовление и реализацию единицы продукции, выраженная в денежной форме. Она рассчитывается по формуле:</w:t>
      </w:r>
    </w:p>
    <w:p w:rsidR="00AB1FAC" w:rsidRDefault="00AB1FAC" w:rsidP="00AB1FAC">
      <w:pPr>
        <w:pStyle w:val="a5"/>
        <w:ind w:firstLine="720"/>
        <w:jc w:val="both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Спол</w:t>
      </w:r>
      <w:proofErr w:type="spellEnd"/>
      <w:r w:rsidRPr="00AB1FAC">
        <w:rPr>
          <w:sz w:val="28"/>
          <w:szCs w:val="28"/>
        </w:rPr>
        <w:t xml:space="preserve">. = </w:t>
      </w:r>
      <w:proofErr w:type="spellStart"/>
      <w:r w:rsidRPr="00AB1FAC">
        <w:rPr>
          <w:sz w:val="28"/>
          <w:szCs w:val="28"/>
        </w:rPr>
        <w:t>Сзав</w:t>
      </w:r>
      <w:proofErr w:type="spellEnd"/>
      <w:r w:rsidRPr="00AB1FAC">
        <w:rPr>
          <w:sz w:val="28"/>
          <w:szCs w:val="28"/>
        </w:rPr>
        <w:t xml:space="preserve">. + ВР </w:t>
      </w:r>
    </w:p>
    <w:p w:rsidR="00453AF1" w:rsidRPr="00AB1FAC" w:rsidRDefault="00453AF1" w:rsidP="00AB1FAC">
      <w:pPr>
        <w:pStyle w:val="a5"/>
        <w:ind w:firstLine="720"/>
        <w:jc w:val="both"/>
        <w:rPr>
          <w:sz w:val="28"/>
          <w:szCs w:val="28"/>
        </w:rPr>
      </w:pPr>
      <w:r w:rsidRPr="00453AF1">
        <w:rPr>
          <w:sz w:val="28"/>
          <w:szCs w:val="28"/>
        </w:rPr>
        <w:lastRenderedPageBreak/>
        <w:t>где, ВР - внепроизводственные расходы, руб.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Внепроизводственные расходы включают затраты предприятия, связанные со сбытом продукции.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Они рассчитываются по формуле:</w:t>
      </w:r>
    </w:p>
    <w:p w:rsidR="00AB1FAC" w:rsidRPr="00AB1FAC" w:rsidRDefault="00453AF1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FAC" w:rsidRPr="00AB1FAC">
        <w:rPr>
          <w:sz w:val="28"/>
          <w:szCs w:val="28"/>
        </w:rPr>
        <w:t xml:space="preserve">ВР = </w:t>
      </w:r>
      <w:proofErr w:type="spellStart"/>
      <w:r w:rsidR="00AB1FAC" w:rsidRPr="00AB1FAC">
        <w:rPr>
          <w:sz w:val="28"/>
          <w:szCs w:val="28"/>
        </w:rPr>
        <w:t>Сзав</w:t>
      </w:r>
      <w:proofErr w:type="spellEnd"/>
      <w:r w:rsidR="00AB1FAC" w:rsidRPr="00AB1FAC">
        <w:rPr>
          <w:sz w:val="28"/>
          <w:szCs w:val="28"/>
        </w:rPr>
        <w:t xml:space="preserve">. ∙ </w:t>
      </w:r>
      <w:proofErr w:type="spellStart"/>
      <w:r w:rsidR="00AB1FAC" w:rsidRPr="00AB1FAC">
        <w:rPr>
          <w:sz w:val="28"/>
          <w:szCs w:val="28"/>
        </w:rPr>
        <w:t>Нв.р</w:t>
      </w:r>
      <w:proofErr w:type="spellEnd"/>
      <w:r w:rsidR="00AB1FAC" w:rsidRPr="00AB1FAC">
        <w:rPr>
          <w:sz w:val="28"/>
          <w:szCs w:val="28"/>
        </w:rPr>
        <w:t xml:space="preserve">. / 100, 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 xml:space="preserve"> ВР = 1</w:t>
      </w:r>
      <w:r w:rsidR="00993AF6">
        <w:rPr>
          <w:sz w:val="28"/>
          <w:szCs w:val="28"/>
        </w:rPr>
        <w:t> 1</w:t>
      </w:r>
      <w:r w:rsidR="00453AF1">
        <w:rPr>
          <w:sz w:val="28"/>
          <w:szCs w:val="28"/>
        </w:rPr>
        <w:t>48</w:t>
      </w:r>
      <w:r w:rsidR="00993AF6">
        <w:rPr>
          <w:sz w:val="28"/>
          <w:szCs w:val="28"/>
        </w:rPr>
        <w:t>,</w:t>
      </w:r>
      <w:r w:rsidR="00453AF1">
        <w:rPr>
          <w:sz w:val="28"/>
          <w:szCs w:val="28"/>
        </w:rPr>
        <w:t>08</w:t>
      </w:r>
      <w:r w:rsidR="00993AF6">
        <w:rPr>
          <w:sz w:val="28"/>
          <w:szCs w:val="28"/>
        </w:rPr>
        <w:t xml:space="preserve"> *</w:t>
      </w:r>
      <w:r w:rsidRPr="00AB1FAC">
        <w:rPr>
          <w:sz w:val="28"/>
          <w:szCs w:val="28"/>
        </w:rPr>
        <w:t>1,2/ 100=</w:t>
      </w:r>
      <w:r w:rsidR="00993AF6">
        <w:rPr>
          <w:sz w:val="28"/>
          <w:szCs w:val="28"/>
        </w:rPr>
        <w:t xml:space="preserve"> 1</w:t>
      </w:r>
      <w:r w:rsidR="00453AF1">
        <w:rPr>
          <w:sz w:val="28"/>
          <w:szCs w:val="28"/>
        </w:rPr>
        <w:t>3</w:t>
      </w:r>
      <w:r w:rsidR="00993AF6">
        <w:rPr>
          <w:sz w:val="28"/>
          <w:szCs w:val="28"/>
        </w:rPr>
        <w:t>,</w:t>
      </w:r>
      <w:r w:rsidR="00453AF1">
        <w:rPr>
          <w:sz w:val="28"/>
          <w:szCs w:val="28"/>
        </w:rPr>
        <w:t>78</w:t>
      </w:r>
      <w:r w:rsidRPr="00AB1FAC">
        <w:rPr>
          <w:sz w:val="28"/>
          <w:szCs w:val="28"/>
        </w:rPr>
        <w:t xml:space="preserve"> руб.</w:t>
      </w:r>
    </w:p>
    <w:p w:rsidR="00453AF1" w:rsidRPr="00453AF1" w:rsidRDefault="00453AF1" w:rsidP="00453AF1">
      <w:pPr>
        <w:pStyle w:val="a5"/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453AF1">
        <w:rPr>
          <w:bCs/>
          <w:sz w:val="28"/>
          <w:szCs w:val="28"/>
        </w:rPr>
        <w:t>Спол</w:t>
      </w:r>
      <w:proofErr w:type="spellEnd"/>
      <w:r w:rsidRPr="00453AF1">
        <w:rPr>
          <w:bCs/>
          <w:sz w:val="28"/>
          <w:szCs w:val="28"/>
        </w:rPr>
        <w:t>. =1 148,08+ 13,78 = 1 161,86 руб.</w:t>
      </w:r>
    </w:p>
    <w:p w:rsidR="00453AF1" w:rsidRDefault="00453AF1" w:rsidP="00182722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AB1FAC">
        <w:rPr>
          <w:b/>
          <w:sz w:val="28"/>
          <w:szCs w:val="28"/>
        </w:rPr>
        <w:t xml:space="preserve">2.7. </w:t>
      </w:r>
      <w:proofErr w:type="gramStart"/>
      <w:r w:rsidRPr="00AB1FAC">
        <w:rPr>
          <w:b/>
          <w:sz w:val="28"/>
          <w:szCs w:val="28"/>
        </w:rPr>
        <w:t>Расчет  оптовой</w:t>
      </w:r>
      <w:proofErr w:type="gramEnd"/>
      <w:r w:rsidRPr="00AB1FAC">
        <w:rPr>
          <w:b/>
          <w:sz w:val="28"/>
          <w:szCs w:val="28"/>
        </w:rPr>
        <w:t xml:space="preserve"> цены изделия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Устанавливая цену на проектируемый вид продукции, нужно исходить из необходимости компенсации затрат на ее производство, уплаты государству налогов и получение желаемой прибыли для дальнейшего развития предприятия.  Состав расчётной цены на </w:t>
      </w:r>
      <w:proofErr w:type="gramStart"/>
      <w:r w:rsidRPr="00AB1FAC">
        <w:rPr>
          <w:sz w:val="28"/>
          <w:szCs w:val="28"/>
        </w:rPr>
        <w:t>разработку  импульсного</w:t>
      </w:r>
      <w:proofErr w:type="gramEnd"/>
      <w:r w:rsidRPr="00AB1FAC">
        <w:rPr>
          <w:sz w:val="28"/>
          <w:szCs w:val="28"/>
        </w:rPr>
        <w:t xml:space="preserve"> зарядного устройства определяется как: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Ц = З</w:t>
      </w:r>
      <w:r w:rsidR="00F320B8" w:rsidRPr="00F320B8">
        <w:t xml:space="preserve"> </w:t>
      </w:r>
      <w:r w:rsidR="00F320B8">
        <w:t>(</w:t>
      </w:r>
      <w:proofErr w:type="spellStart"/>
      <w:r w:rsidR="00F320B8" w:rsidRPr="00F320B8">
        <w:rPr>
          <w:sz w:val="28"/>
          <w:szCs w:val="28"/>
        </w:rPr>
        <w:t>Спол</w:t>
      </w:r>
      <w:proofErr w:type="spellEnd"/>
      <w:r w:rsidR="00F320B8" w:rsidRPr="00F320B8">
        <w:rPr>
          <w:sz w:val="28"/>
          <w:szCs w:val="28"/>
        </w:rPr>
        <w:t>.</w:t>
      </w:r>
      <w:r w:rsidR="00F320B8">
        <w:rPr>
          <w:sz w:val="28"/>
          <w:szCs w:val="28"/>
        </w:rPr>
        <w:t>)</w:t>
      </w:r>
      <w:r w:rsidR="00F320B8" w:rsidRPr="00F320B8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 xml:space="preserve"> + </w:t>
      </w:r>
      <w:proofErr w:type="spellStart"/>
      <w:r w:rsidRPr="00AB1FAC">
        <w:rPr>
          <w:sz w:val="28"/>
          <w:szCs w:val="28"/>
        </w:rPr>
        <w:t>Пр</w:t>
      </w:r>
      <w:proofErr w:type="spellEnd"/>
      <w:r w:rsidRPr="00AB1FAC">
        <w:rPr>
          <w:sz w:val="28"/>
          <w:szCs w:val="28"/>
        </w:rPr>
        <w:t xml:space="preserve"> + НДС,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Ц =1</w:t>
      </w:r>
      <w:r w:rsidR="00691BA1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1</w:t>
      </w:r>
      <w:r w:rsidR="00F320B8">
        <w:rPr>
          <w:sz w:val="28"/>
          <w:szCs w:val="28"/>
        </w:rPr>
        <w:t>61</w:t>
      </w:r>
      <w:r w:rsidR="00691BA1">
        <w:rPr>
          <w:sz w:val="28"/>
          <w:szCs w:val="28"/>
        </w:rPr>
        <w:t>,</w:t>
      </w:r>
      <w:r w:rsidR="00F320B8">
        <w:rPr>
          <w:sz w:val="28"/>
          <w:szCs w:val="28"/>
        </w:rPr>
        <w:t>86</w:t>
      </w:r>
      <w:r w:rsidRPr="00AB1FAC">
        <w:rPr>
          <w:sz w:val="28"/>
          <w:szCs w:val="28"/>
        </w:rPr>
        <w:t>+17</w:t>
      </w:r>
      <w:r w:rsidR="00F320B8">
        <w:rPr>
          <w:sz w:val="28"/>
          <w:szCs w:val="28"/>
        </w:rPr>
        <w:t>4</w:t>
      </w:r>
      <w:r w:rsidR="00691BA1">
        <w:rPr>
          <w:sz w:val="28"/>
          <w:szCs w:val="28"/>
        </w:rPr>
        <w:t>,</w:t>
      </w:r>
      <w:r w:rsidR="00F320B8">
        <w:rPr>
          <w:sz w:val="28"/>
          <w:szCs w:val="28"/>
        </w:rPr>
        <w:t>2</w:t>
      </w:r>
      <w:r w:rsidR="00691BA1">
        <w:rPr>
          <w:sz w:val="28"/>
          <w:szCs w:val="28"/>
        </w:rPr>
        <w:t>8</w:t>
      </w:r>
      <w:r w:rsidRPr="00AB1FAC">
        <w:rPr>
          <w:sz w:val="28"/>
          <w:szCs w:val="28"/>
        </w:rPr>
        <w:t>+2</w:t>
      </w:r>
      <w:r w:rsidR="00F320B8">
        <w:rPr>
          <w:sz w:val="28"/>
          <w:szCs w:val="28"/>
        </w:rPr>
        <w:t>67</w:t>
      </w:r>
      <w:r w:rsidR="00691BA1">
        <w:rPr>
          <w:sz w:val="28"/>
          <w:szCs w:val="28"/>
        </w:rPr>
        <w:t>,</w:t>
      </w:r>
      <w:r w:rsidR="00F320B8">
        <w:rPr>
          <w:sz w:val="28"/>
          <w:szCs w:val="28"/>
        </w:rPr>
        <w:t>23</w:t>
      </w:r>
      <w:r w:rsidRPr="00AB1FAC">
        <w:rPr>
          <w:sz w:val="28"/>
          <w:szCs w:val="28"/>
        </w:rPr>
        <w:t>= 1</w:t>
      </w:r>
      <w:r w:rsidR="00691BA1">
        <w:rPr>
          <w:sz w:val="28"/>
          <w:szCs w:val="28"/>
        </w:rPr>
        <w:t xml:space="preserve"> 6</w:t>
      </w:r>
      <w:r w:rsidR="00F320B8">
        <w:rPr>
          <w:sz w:val="28"/>
          <w:szCs w:val="28"/>
        </w:rPr>
        <w:t>03</w:t>
      </w:r>
      <w:r w:rsidR="00691BA1">
        <w:rPr>
          <w:sz w:val="28"/>
          <w:szCs w:val="28"/>
        </w:rPr>
        <w:t>,</w:t>
      </w:r>
      <w:r w:rsidR="00F320B8">
        <w:rPr>
          <w:sz w:val="28"/>
          <w:szCs w:val="28"/>
        </w:rPr>
        <w:t>37</w:t>
      </w:r>
      <w:r w:rsidRPr="00AB1FAC">
        <w:rPr>
          <w:sz w:val="28"/>
          <w:szCs w:val="28"/>
        </w:rPr>
        <w:t xml:space="preserve"> руб., исходя из нижеприведенных расчетов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Пр</w:t>
      </w:r>
      <w:proofErr w:type="spellEnd"/>
      <w:r w:rsidRPr="00AB1FAC">
        <w:rPr>
          <w:sz w:val="28"/>
          <w:szCs w:val="28"/>
        </w:rPr>
        <w:t>=0,15*1</w:t>
      </w:r>
      <w:r w:rsidR="00691BA1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1</w:t>
      </w:r>
      <w:r w:rsidR="00F320B8">
        <w:rPr>
          <w:sz w:val="28"/>
          <w:szCs w:val="28"/>
        </w:rPr>
        <w:t>61</w:t>
      </w:r>
      <w:r w:rsidRPr="00AB1FAC">
        <w:rPr>
          <w:sz w:val="28"/>
          <w:szCs w:val="28"/>
        </w:rPr>
        <w:t>,</w:t>
      </w:r>
      <w:r w:rsidR="00F320B8">
        <w:rPr>
          <w:sz w:val="28"/>
          <w:szCs w:val="28"/>
        </w:rPr>
        <w:t>86</w:t>
      </w:r>
      <w:r w:rsidRPr="00AB1FAC">
        <w:rPr>
          <w:sz w:val="28"/>
          <w:szCs w:val="28"/>
        </w:rPr>
        <w:t>=17</w:t>
      </w:r>
      <w:r w:rsidR="00F320B8">
        <w:rPr>
          <w:sz w:val="28"/>
          <w:szCs w:val="28"/>
        </w:rPr>
        <w:t>4</w:t>
      </w:r>
      <w:r w:rsidR="00691BA1">
        <w:rPr>
          <w:sz w:val="28"/>
          <w:szCs w:val="28"/>
        </w:rPr>
        <w:t>,</w:t>
      </w:r>
      <w:r w:rsidR="00F320B8">
        <w:rPr>
          <w:sz w:val="28"/>
          <w:szCs w:val="28"/>
        </w:rPr>
        <w:t>28</w:t>
      </w:r>
      <w:r w:rsidR="00691BA1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руб.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НДС= (1</w:t>
      </w:r>
      <w:r w:rsidR="00691BA1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1</w:t>
      </w:r>
      <w:r w:rsidR="00F320B8">
        <w:rPr>
          <w:sz w:val="28"/>
          <w:szCs w:val="28"/>
        </w:rPr>
        <w:t>61</w:t>
      </w:r>
      <w:r w:rsidRPr="00AB1FAC">
        <w:rPr>
          <w:sz w:val="28"/>
          <w:szCs w:val="28"/>
        </w:rPr>
        <w:t>,</w:t>
      </w:r>
      <w:r w:rsidR="00F320B8">
        <w:rPr>
          <w:sz w:val="28"/>
          <w:szCs w:val="28"/>
        </w:rPr>
        <w:t>86</w:t>
      </w:r>
      <w:r w:rsidRPr="00AB1FAC">
        <w:rPr>
          <w:sz w:val="28"/>
          <w:szCs w:val="28"/>
        </w:rPr>
        <w:t>+17</w:t>
      </w:r>
      <w:r w:rsidR="00F320B8">
        <w:rPr>
          <w:sz w:val="28"/>
          <w:szCs w:val="28"/>
        </w:rPr>
        <w:t>4</w:t>
      </w:r>
      <w:r w:rsidR="00691BA1">
        <w:rPr>
          <w:sz w:val="28"/>
          <w:szCs w:val="28"/>
        </w:rPr>
        <w:t>,</w:t>
      </w:r>
      <w:proofErr w:type="gramStart"/>
      <w:r w:rsidR="00F320B8">
        <w:rPr>
          <w:sz w:val="28"/>
          <w:szCs w:val="28"/>
        </w:rPr>
        <w:t>2</w:t>
      </w:r>
      <w:r w:rsidR="00691BA1">
        <w:rPr>
          <w:sz w:val="28"/>
          <w:szCs w:val="28"/>
        </w:rPr>
        <w:t>8</w:t>
      </w:r>
      <w:r w:rsidRPr="00AB1FAC">
        <w:rPr>
          <w:sz w:val="28"/>
          <w:szCs w:val="28"/>
        </w:rPr>
        <w:t>)*</w:t>
      </w:r>
      <w:proofErr w:type="gramEnd"/>
      <w:r w:rsidRPr="00AB1FAC">
        <w:rPr>
          <w:sz w:val="28"/>
          <w:szCs w:val="28"/>
        </w:rPr>
        <w:t>0,</w:t>
      </w:r>
      <w:r w:rsidR="00003E20">
        <w:rPr>
          <w:sz w:val="28"/>
          <w:szCs w:val="28"/>
        </w:rPr>
        <w:t>20</w:t>
      </w:r>
      <w:r w:rsidRPr="00AB1FAC">
        <w:rPr>
          <w:sz w:val="28"/>
          <w:szCs w:val="28"/>
        </w:rPr>
        <w:t>=2</w:t>
      </w:r>
      <w:r w:rsidR="00F320B8">
        <w:rPr>
          <w:sz w:val="28"/>
          <w:szCs w:val="28"/>
        </w:rPr>
        <w:t>67</w:t>
      </w:r>
      <w:r w:rsidR="00691BA1">
        <w:rPr>
          <w:sz w:val="28"/>
          <w:szCs w:val="28"/>
        </w:rPr>
        <w:t>,</w:t>
      </w:r>
      <w:r w:rsidR="00F320B8">
        <w:rPr>
          <w:sz w:val="28"/>
          <w:szCs w:val="28"/>
        </w:rPr>
        <w:t>23</w:t>
      </w:r>
      <w:r w:rsidRPr="00AB1FAC">
        <w:rPr>
          <w:sz w:val="28"/>
          <w:szCs w:val="28"/>
        </w:rPr>
        <w:t xml:space="preserve"> руб.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где З - затраты на разработку (полная себестоимость);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proofErr w:type="spellStart"/>
      <w:r w:rsidRPr="00AB1FAC">
        <w:rPr>
          <w:sz w:val="28"/>
          <w:szCs w:val="28"/>
        </w:rPr>
        <w:t>Пр</w:t>
      </w:r>
      <w:proofErr w:type="spellEnd"/>
      <w:r w:rsidRPr="00AB1FAC">
        <w:rPr>
          <w:sz w:val="28"/>
          <w:szCs w:val="28"/>
        </w:rPr>
        <w:t xml:space="preserve"> - предполагаемая прибыль от реализации;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AB1FAC">
        <w:rPr>
          <w:sz w:val="28"/>
          <w:szCs w:val="28"/>
        </w:rPr>
        <w:t>НДС - налог на добавленную стоимость, подлежащий выплате в бюджет.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Расчетная цена на </w:t>
      </w:r>
      <w:proofErr w:type="gramStart"/>
      <w:r w:rsidRPr="00AB1FAC">
        <w:rPr>
          <w:sz w:val="28"/>
          <w:szCs w:val="28"/>
        </w:rPr>
        <w:t>проектируемое  зарядное</w:t>
      </w:r>
      <w:proofErr w:type="gramEnd"/>
      <w:r w:rsidRPr="00AB1FAC">
        <w:rPr>
          <w:sz w:val="28"/>
          <w:szCs w:val="28"/>
        </w:rPr>
        <w:t xml:space="preserve"> устройство должна быть конкурентоспособна на рынке, иначе она не найдет своего потребителя и останется невостребованной. Производитель продукции должен одержать верх в ценовой конкуренции. Диапазон цен на импульсные зарядные устройства в настоящий момент времени сложился в интервале от 1200 до 3500</w:t>
      </w:r>
      <w:r w:rsidR="0014638C">
        <w:rPr>
          <w:sz w:val="28"/>
          <w:szCs w:val="28"/>
        </w:rPr>
        <w:t xml:space="preserve"> </w:t>
      </w:r>
      <w:r w:rsidRPr="00AB1FAC">
        <w:rPr>
          <w:sz w:val="28"/>
          <w:szCs w:val="28"/>
        </w:rPr>
        <w:t>руб. в зависимости от страны производителя.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 xml:space="preserve">Предлагаемый проект модернизации зарядного устройства выдерживает ценовую конкуренцию и имеет хорошие шансы на закреплении в своей экономической нише, так как ценовая </w:t>
      </w:r>
      <w:proofErr w:type="gramStart"/>
      <w:r w:rsidRPr="00AB1FAC">
        <w:rPr>
          <w:sz w:val="28"/>
          <w:szCs w:val="28"/>
        </w:rPr>
        <w:t>конкуренция  представляет</w:t>
      </w:r>
      <w:proofErr w:type="gramEnd"/>
      <w:r w:rsidRPr="00AB1FAC">
        <w:rPr>
          <w:sz w:val="28"/>
          <w:szCs w:val="28"/>
        </w:rPr>
        <w:t xml:space="preserve"> собой форму конкуренции, основанную на более низкой цене (себестоимости) предлагаемой продукции.</w:t>
      </w:r>
    </w:p>
    <w:p w:rsidR="00C17266" w:rsidRPr="00C17266" w:rsidRDefault="00C17266" w:rsidP="00182722">
      <w:pPr>
        <w:pStyle w:val="a5"/>
        <w:numPr>
          <w:ilvl w:val="1"/>
          <w:numId w:val="15"/>
        </w:numPr>
        <w:jc w:val="center"/>
        <w:rPr>
          <w:sz w:val="28"/>
          <w:szCs w:val="28"/>
        </w:rPr>
      </w:pPr>
    </w:p>
    <w:p w:rsidR="00AB1FAC" w:rsidRPr="00AB1FAC" w:rsidRDefault="00AB1FAC" w:rsidP="00182722">
      <w:pPr>
        <w:pStyle w:val="a5"/>
        <w:numPr>
          <w:ilvl w:val="1"/>
          <w:numId w:val="15"/>
        </w:numPr>
        <w:jc w:val="center"/>
        <w:rPr>
          <w:sz w:val="28"/>
          <w:szCs w:val="28"/>
        </w:rPr>
      </w:pPr>
      <w:r w:rsidRPr="00AB1FAC">
        <w:rPr>
          <w:b/>
          <w:bCs/>
          <w:iCs/>
          <w:sz w:val="28"/>
          <w:szCs w:val="28"/>
        </w:rPr>
        <w:t>3. Расчет экономического эффекта от производства</w:t>
      </w:r>
    </w:p>
    <w:p w:rsidR="00AB1FAC" w:rsidRPr="00AB1FAC" w:rsidRDefault="00AB1FAC" w:rsidP="00182722">
      <w:pPr>
        <w:pStyle w:val="a5"/>
        <w:numPr>
          <w:ilvl w:val="1"/>
          <w:numId w:val="15"/>
        </w:numPr>
        <w:jc w:val="center"/>
        <w:rPr>
          <w:sz w:val="28"/>
          <w:szCs w:val="28"/>
        </w:rPr>
      </w:pPr>
      <w:r w:rsidRPr="00AB1FAC">
        <w:rPr>
          <w:b/>
          <w:bCs/>
          <w:iCs/>
          <w:sz w:val="28"/>
          <w:szCs w:val="28"/>
        </w:rPr>
        <w:t>проектируемой продукции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Эффективность - одно из наиболее о</w:t>
      </w:r>
      <w:r w:rsidR="00182722">
        <w:rPr>
          <w:sz w:val="28"/>
          <w:szCs w:val="28"/>
        </w:rPr>
        <w:t xml:space="preserve">бщих экономических понятий, это </w:t>
      </w:r>
      <w:r w:rsidRPr="00AB1FAC">
        <w:rPr>
          <w:sz w:val="28"/>
          <w:szCs w:val="28"/>
        </w:rPr>
        <w:t>характеристика производства с точки зрения соотношения затрат и результатов ее функционирования. К основным показателям экономической эффективности относятся: экономический эффект, коэффициент экономической эффективности капитальных вложений, срок окупаемости капитальных вложений и др.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Экономический эффект - результат внедрения какого-либо мероприятия, выраженный в стоимостной форме, в виде экономии от его осуществления.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>Важнейшими показателями повышения экономической эффективности общественного производства служат снижение:</w:t>
      </w:r>
      <w:r w:rsidR="00FA51DF">
        <w:rPr>
          <w:sz w:val="28"/>
          <w:szCs w:val="28"/>
        </w:rPr>
        <w:t xml:space="preserve"> </w:t>
      </w:r>
      <w:proofErr w:type="gramStart"/>
      <w:r w:rsidRPr="00AB1FAC">
        <w:rPr>
          <w:sz w:val="28"/>
          <w:szCs w:val="28"/>
        </w:rPr>
        <w:t>трудоемкости,  материалоемкости</w:t>
      </w:r>
      <w:proofErr w:type="gramEnd"/>
      <w:r w:rsidRPr="00AB1FAC">
        <w:rPr>
          <w:sz w:val="28"/>
          <w:szCs w:val="28"/>
        </w:rPr>
        <w:t xml:space="preserve">,  капиталоемкости,  </w:t>
      </w:r>
      <w:proofErr w:type="spellStart"/>
      <w:r w:rsidRPr="00AB1FAC">
        <w:rPr>
          <w:sz w:val="28"/>
          <w:szCs w:val="28"/>
        </w:rPr>
        <w:t>фондоемкости</w:t>
      </w:r>
      <w:proofErr w:type="spellEnd"/>
      <w:r w:rsidRPr="00AB1FAC">
        <w:rPr>
          <w:sz w:val="28"/>
          <w:szCs w:val="28"/>
        </w:rPr>
        <w:t>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 Технические и экономические аспекты эффективности характеризуют развитие основных факторов производства и результативность их использования. Социальная эффективность отражает решение конкретных социальных задач (например, улучшение условий труда, охрану окружающей среды и т.д.).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Эффективность производства представляет собой отношение результата производства </w:t>
      </w:r>
      <w:proofErr w:type="gramStart"/>
      <w:r w:rsidRPr="00AB1FAC">
        <w:rPr>
          <w:sz w:val="28"/>
          <w:szCs w:val="28"/>
        </w:rPr>
        <w:t>и  затрат</w:t>
      </w:r>
      <w:proofErr w:type="gramEnd"/>
      <w:r w:rsidRPr="00AB1FAC">
        <w:rPr>
          <w:sz w:val="28"/>
          <w:szCs w:val="28"/>
        </w:rPr>
        <w:t xml:space="preserve">  производства или отношение прибыли от реализации продукции (услуг) и полной себестоимости выпуска продукции (услуг).</w:t>
      </w:r>
    </w:p>
    <w:p w:rsidR="00AB1FAC" w:rsidRPr="00AB1FAC" w:rsidRDefault="00580E63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AB1FAC" w:rsidRPr="00AB1FAC">
        <w:rPr>
          <w:sz w:val="28"/>
          <w:szCs w:val="28"/>
        </w:rPr>
        <w:t>Рпр</w:t>
      </w:r>
      <w:proofErr w:type="spellEnd"/>
      <w:r w:rsidR="00AB1FAC" w:rsidRPr="00AB1FAC">
        <w:rPr>
          <w:sz w:val="28"/>
          <w:szCs w:val="28"/>
        </w:rPr>
        <w:t xml:space="preserve">= </w:t>
      </w:r>
      <w:proofErr w:type="gramStart"/>
      <w:r w:rsidR="00AB1FAC" w:rsidRPr="00AB1FAC">
        <w:rPr>
          <w:sz w:val="28"/>
          <w:szCs w:val="28"/>
        </w:rPr>
        <w:t>П :</w:t>
      </w:r>
      <w:proofErr w:type="gramEnd"/>
      <w:r w:rsidR="00AB1FAC" w:rsidRPr="00AB1FAC">
        <w:rPr>
          <w:sz w:val="28"/>
          <w:szCs w:val="28"/>
        </w:rPr>
        <w:t xml:space="preserve"> С/</w:t>
      </w:r>
      <w:proofErr w:type="spellStart"/>
      <w:r w:rsidR="00AB1FAC" w:rsidRPr="00AB1FAC">
        <w:rPr>
          <w:sz w:val="28"/>
          <w:szCs w:val="28"/>
        </w:rPr>
        <w:t>Сполн</w:t>
      </w:r>
      <w:proofErr w:type="spellEnd"/>
      <w:r w:rsidR="00AB1FAC" w:rsidRPr="00AB1FAC">
        <w:rPr>
          <w:sz w:val="28"/>
          <w:szCs w:val="28"/>
        </w:rPr>
        <w:t>.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lastRenderedPageBreak/>
        <w:t xml:space="preserve">Предполагаемая прибыль от единицы реализации проектируемой продукции -176 руб., тогда уровень рентабельности сложится на уровне 15%, что означает, что на каждый рубль, вложенный в проектируемое производство </w:t>
      </w:r>
    </w:p>
    <w:p w:rsidR="00AB1FAC" w:rsidRPr="00AB1FAC" w:rsidRDefault="00AB1FAC" w:rsidP="000F1FE6">
      <w:pPr>
        <w:pStyle w:val="a5"/>
        <w:spacing w:before="0" w:after="0" w:line="360" w:lineRule="auto"/>
        <w:jc w:val="both"/>
        <w:rPr>
          <w:sz w:val="28"/>
          <w:szCs w:val="28"/>
        </w:rPr>
      </w:pPr>
      <w:bookmarkStart w:id="4" w:name="_GoBack"/>
      <w:bookmarkEnd w:id="4"/>
      <w:r w:rsidRPr="00AB1FAC">
        <w:rPr>
          <w:sz w:val="28"/>
          <w:szCs w:val="28"/>
        </w:rPr>
        <w:t>мы получим 15 копеек прибыли, что соответствует среднему уровню рентабельности сложившемуся на авторынке в настоящий момент времени.</w:t>
      </w:r>
    </w:p>
    <w:p w:rsidR="00AB1FAC" w:rsidRPr="00AB1FAC" w:rsidRDefault="009C0C8A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AB1FAC" w:rsidRPr="00AB1FAC">
        <w:rPr>
          <w:sz w:val="28"/>
          <w:szCs w:val="28"/>
        </w:rPr>
        <w:t>Рпр</w:t>
      </w:r>
      <w:proofErr w:type="spellEnd"/>
      <w:proofErr w:type="gramStart"/>
      <w:r w:rsidR="00AB1FAC" w:rsidRPr="00AB1FAC">
        <w:rPr>
          <w:sz w:val="28"/>
          <w:szCs w:val="28"/>
        </w:rPr>
        <w:t>=  17</w:t>
      </w:r>
      <w:r w:rsidR="00A809AB">
        <w:rPr>
          <w:sz w:val="28"/>
          <w:szCs w:val="28"/>
        </w:rPr>
        <w:t>4</w:t>
      </w:r>
      <w:proofErr w:type="gramEnd"/>
      <w:r w:rsidR="00691BA1">
        <w:rPr>
          <w:sz w:val="28"/>
          <w:szCs w:val="28"/>
        </w:rPr>
        <w:t>,</w:t>
      </w:r>
      <w:r w:rsidR="00A809AB">
        <w:rPr>
          <w:sz w:val="28"/>
          <w:szCs w:val="28"/>
        </w:rPr>
        <w:t>2</w:t>
      </w:r>
      <w:r w:rsidR="00691BA1">
        <w:rPr>
          <w:sz w:val="28"/>
          <w:szCs w:val="28"/>
        </w:rPr>
        <w:t xml:space="preserve">8 </w:t>
      </w:r>
      <w:r w:rsidR="00AB1FAC" w:rsidRPr="00AB1FAC">
        <w:rPr>
          <w:sz w:val="28"/>
          <w:szCs w:val="28"/>
        </w:rPr>
        <w:t>:</w:t>
      </w:r>
      <w:r w:rsidR="00691BA1">
        <w:rPr>
          <w:sz w:val="28"/>
          <w:szCs w:val="28"/>
        </w:rPr>
        <w:t xml:space="preserve"> </w:t>
      </w:r>
      <w:r w:rsidR="00AB1FAC" w:rsidRPr="00AB1FAC">
        <w:rPr>
          <w:sz w:val="28"/>
          <w:szCs w:val="28"/>
        </w:rPr>
        <w:t>1</w:t>
      </w:r>
      <w:r w:rsidR="00691BA1">
        <w:rPr>
          <w:sz w:val="28"/>
          <w:szCs w:val="28"/>
        </w:rPr>
        <w:t xml:space="preserve"> </w:t>
      </w:r>
      <w:r w:rsidR="00AB1FAC" w:rsidRPr="00AB1FAC">
        <w:rPr>
          <w:sz w:val="28"/>
          <w:szCs w:val="28"/>
        </w:rPr>
        <w:t>1</w:t>
      </w:r>
      <w:r w:rsidR="00A809AB">
        <w:rPr>
          <w:sz w:val="28"/>
          <w:szCs w:val="28"/>
        </w:rPr>
        <w:t>61</w:t>
      </w:r>
      <w:r w:rsidR="00691BA1">
        <w:rPr>
          <w:sz w:val="28"/>
          <w:szCs w:val="28"/>
        </w:rPr>
        <w:t>,</w:t>
      </w:r>
      <w:r w:rsidR="00A809AB">
        <w:rPr>
          <w:sz w:val="28"/>
          <w:szCs w:val="28"/>
        </w:rPr>
        <w:t>86</w:t>
      </w:r>
      <w:r w:rsidR="00AB1FAC" w:rsidRPr="00AB1FAC">
        <w:rPr>
          <w:sz w:val="28"/>
          <w:szCs w:val="28"/>
        </w:rPr>
        <w:t xml:space="preserve"> =0,15 </w:t>
      </w:r>
    </w:p>
    <w:p w:rsidR="00AB1FAC" w:rsidRPr="00AB1FAC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AB1FAC">
        <w:rPr>
          <w:sz w:val="28"/>
          <w:szCs w:val="28"/>
        </w:rPr>
        <w:t xml:space="preserve">Таким образом, </w:t>
      </w:r>
      <w:proofErr w:type="gramStart"/>
      <w:r w:rsidRPr="00AB1FAC">
        <w:rPr>
          <w:sz w:val="28"/>
          <w:szCs w:val="28"/>
        </w:rPr>
        <w:t>проектируемый  продукт</w:t>
      </w:r>
      <w:proofErr w:type="gramEnd"/>
      <w:r w:rsidRPr="00AB1FAC">
        <w:rPr>
          <w:sz w:val="28"/>
          <w:szCs w:val="28"/>
        </w:rPr>
        <w:t xml:space="preserve">  сможет занять определенную экономическую нишу, выдержать ценовую конкуренцию на товарном рынке и обеспечить достаточный уровень рентабельности производства. Можно сделать </w:t>
      </w:r>
      <w:proofErr w:type="gramStart"/>
      <w:r w:rsidRPr="00AB1FAC">
        <w:rPr>
          <w:sz w:val="28"/>
          <w:szCs w:val="28"/>
        </w:rPr>
        <w:t>вывод  о</w:t>
      </w:r>
      <w:proofErr w:type="gramEnd"/>
      <w:r w:rsidRPr="00AB1FAC">
        <w:rPr>
          <w:sz w:val="28"/>
          <w:szCs w:val="28"/>
        </w:rPr>
        <w:t xml:space="preserve"> положительном экономическом эффекте от реализации предложенного проекта.</w:t>
      </w:r>
    </w:p>
    <w:p w:rsidR="00AB1FAC" w:rsidRPr="003E3480" w:rsidRDefault="00AB1FAC" w:rsidP="00182722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</w:p>
    <w:sectPr w:rsidR="00AB1FAC" w:rsidRPr="003E3480" w:rsidSect="00173D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53" w:rsidRDefault="008E2C53" w:rsidP="002D242A">
      <w:r>
        <w:separator/>
      </w:r>
    </w:p>
  </w:endnote>
  <w:endnote w:type="continuationSeparator" w:id="0">
    <w:p w:rsidR="008E2C53" w:rsidRDefault="008E2C53" w:rsidP="002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90055"/>
    </w:sdtPr>
    <w:sdtEndPr/>
    <w:sdtContent>
      <w:p w:rsidR="00660537" w:rsidRDefault="006605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660537" w:rsidRDefault="006605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53" w:rsidRDefault="008E2C53" w:rsidP="002D242A">
      <w:r>
        <w:separator/>
      </w:r>
    </w:p>
  </w:footnote>
  <w:footnote w:type="continuationSeparator" w:id="0">
    <w:p w:rsidR="008E2C53" w:rsidRDefault="008E2C53" w:rsidP="002D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nsolas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1A"/>
    <w:multiLevelType w:val="multilevel"/>
    <w:tmpl w:val="0000001A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35"/>
    <w:multiLevelType w:val="singleLevel"/>
    <w:tmpl w:val="00000035"/>
    <w:name w:val="WW8Num59"/>
    <w:lvl w:ilvl="0">
      <w:start w:val="1"/>
      <w:numFmt w:val="bullet"/>
      <w:lvlText w:val=""/>
      <w:lvlJc w:val="left"/>
      <w:pPr>
        <w:tabs>
          <w:tab w:val="num" w:pos="1064"/>
        </w:tabs>
        <w:ind w:left="1064" w:hanging="360"/>
      </w:pPr>
      <w:rPr>
        <w:rFonts w:ascii="Symbol" w:hAnsi="Symbol" w:cs="Symbol"/>
      </w:rPr>
    </w:lvl>
  </w:abstractNum>
  <w:abstractNum w:abstractNumId="5" w15:restartNumberingAfterBreak="0">
    <w:nsid w:val="1371031C"/>
    <w:multiLevelType w:val="hybridMultilevel"/>
    <w:tmpl w:val="04AC9A5C"/>
    <w:lvl w:ilvl="0" w:tplc="3D8801E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6A7080"/>
    <w:multiLevelType w:val="hybridMultilevel"/>
    <w:tmpl w:val="5066E5EE"/>
    <w:lvl w:ilvl="0" w:tplc="A95C99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A6D47"/>
    <w:multiLevelType w:val="hybridMultilevel"/>
    <w:tmpl w:val="73944DFA"/>
    <w:name w:val="WW8Num493"/>
    <w:lvl w:ilvl="0" w:tplc="3D8801E8">
      <w:start w:val="1"/>
      <w:numFmt w:val="bullet"/>
      <w:lvlText w:val="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F3AE22E4">
      <w:start w:val="1"/>
      <w:numFmt w:val="bullet"/>
      <w:lvlText w:val=""/>
      <w:lvlJc w:val="left"/>
      <w:pPr>
        <w:tabs>
          <w:tab w:val="num" w:pos="1075"/>
        </w:tabs>
        <w:ind w:left="1075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2BEA7C9D"/>
    <w:multiLevelType w:val="hybridMultilevel"/>
    <w:tmpl w:val="BD54BE8A"/>
    <w:lvl w:ilvl="0" w:tplc="3D8801E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E331EE3"/>
    <w:multiLevelType w:val="hybridMultilevel"/>
    <w:tmpl w:val="1F66CC10"/>
    <w:lvl w:ilvl="0" w:tplc="BC56BE48">
      <w:start w:val="1"/>
      <w:numFmt w:val="bullet"/>
      <w:lvlText w:val="−"/>
      <w:lvlJc w:val="left"/>
      <w:pPr>
        <w:tabs>
          <w:tab w:val="num" w:pos="1854"/>
        </w:tabs>
        <w:ind w:left="185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FED0F30"/>
    <w:multiLevelType w:val="hybridMultilevel"/>
    <w:tmpl w:val="B7A49F9C"/>
    <w:lvl w:ilvl="0" w:tplc="3D8801E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7D47EE"/>
    <w:multiLevelType w:val="hybridMultilevel"/>
    <w:tmpl w:val="950EC3DA"/>
    <w:lvl w:ilvl="0" w:tplc="66C407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6C734542"/>
    <w:multiLevelType w:val="hybridMultilevel"/>
    <w:tmpl w:val="8D70922C"/>
    <w:name w:val="WW8Num492"/>
    <w:lvl w:ilvl="0" w:tplc="F3AE22E4">
      <w:start w:val="1"/>
      <w:numFmt w:val="bullet"/>
      <w:lvlText w:val=""/>
      <w:lvlJc w:val="left"/>
      <w:pPr>
        <w:tabs>
          <w:tab w:val="num" w:pos="1064"/>
        </w:tabs>
        <w:ind w:left="106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60235"/>
    <w:multiLevelType w:val="hybridMultilevel"/>
    <w:tmpl w:val="9D4E4A32"/>
    <w:lvl w:ilvl="0" w:tplc="061499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10"/>
    <w:rsid w:val="00003E20"/>
    <w:rsid w:val="00017154"/>
    <w:rsid w:val="000224C0"/>
    <w:rsid w:val="00026478"/>
    <w:rsid w:val="00026B9F"/>
    <w:rsid w:val="000643B5"/>
    <w:rsid w:val="00074C39"/>
    <w:rsid w:val="000967A3"/>
    <w:rsid w:val="00097172"/>
    <w:rsid w:val="000A4B2C"/>
    <w:rsid w:val="000D78D1"/>
    <w:rsid w:val="000F14FD"/>
    <w:rsid w:val="000F1FE6"/>
    <w:rsid w:val="00101F85"/>
    <w:rsid w:val="00103DA6"/>
    <w:rsid w:val="00120284"/>
    <w:rsid w:val="00134FF5"/>
    <w:rsid w:val="0014638C"/>
    <w:rsid w:val="0016504E"/>
    <w:rsid w:val="0017113A"/>
    <w:rsid w:val="00173D1B"/>
    <w:rsid w:val="00175303"/>
    <w:rsid w:val="00182722"/>
    <w:rsid w:val="001B5B80"/>
    <w:rsid w:val="001E0D0A"/>
    <w:rsid w:val="001F4F48"/>
    <w:rsid w:val="00233677"/>
    <w:rsid w:val="00245852"/>
    <w:rsid w:val="002460B1"/>
    <w:rsid w:val="00250841"/>
    <w:rsid w:val="00256526"/>
    <w:rsid w:val="002D242A"/>
    <w:rsid w:val="00300B7E"/>
    <w:rsid w:val="00357FE7"/>
    <w:rsid w:val="00360F36"/>
    <w:rsid w:val="0036368E"/>
    <w:rsid w:val="003679DC"/>
    <w:rsid w:val="00371D59"/>
    <w:rsid w:val="003778EE"/>
    <w:rsid w:val="003B5603"/>
    <w:rsid w:val="003B6EF4"/>
    <w:rsid w:val="003D4149"/>
    <w:rsid w:val="003D667A"/>
    <w:rsid w:val="003D6EB0"/>
    <w:rsid w:val="003E3480"/>
    <w:rsid w:val="00427398"/>
    <w:rsid w:val="00444E6A"/>
    <w:rsid w:val="00452702"/>
    <w:rsid w:val="00453AF1"/>
    <w:rsid w:val="00461024"/>
    <w:rsid w:val="0049350A"/>
    <w:rsid w:val="00497159"/>
    <w:rsid w:val="004A6445"/>
    <w:rsid w:val="004C2DFF"/>
    <w:rsid w:val="004E2B67"/>
    <w:rsid w:val="00510D78"/>
    <w:rsid w:val="00532DCA"/>
    <w:rsid w:val="0053712D"/>
    <w:rsid w:val="00542338"/>
    <w:rsid w:val="00554F94"/>
    <w:rsid w:val="00572244"/>
    <w:rsid w:val="00580E63"/>
    <w:rsid w:val="00585D97"/>
    <w:rsid w:val="0059435A"/>
    <w:rsid w:val="005B2BAE"/>
    <w:rsid w:val="005B38A5"/>
    <w:rsid w:val="005E05AB"/>
    <w:rsid w:val="00613952"/>
    <w:rsid w:val="00634852"/>
    <w:rsid w:val="00636F93"/>
    <w:rsid w:val="00660537"/>
    <w:rsid w:val="00662E24"/>
    <w:rsid w:val="006635E7"/>
    <w:rsid w:val="00680A96"/>
    <w:rsid w:val="00691BA1"/>
    <w:rsid w:val="006B2701"/>
    <w:rsid w:val="006C2DFE"/>
    <w:rsid w:val="00701D0C"/>
    <w:rsid w:val="007613D3"/>
    <w:rsid w:val="00764D0E"/>
    <w:rsid w:val="0080006C"/>
    <w:rsid w:val="008034AE"/>
    <w:rsid w:val="008034E5"/>
    <w:rsid w:val="00820405"/>
    <w:rsid w:val="008303B8"/>
    <w:rsid w:val="008309E4"/>
    <w:rsid w:val="00831017"/>
    <w:rsid w:val="00856ED2"/>
    <w:rsid w:val="0087084F"/>
    <w:rsid w:val="00872D69"/>
    <w:rsid w:val="008920A2"/>
    <w:rsid w:val="008B4F68"/>
    <w:rsid w:val="008B611F"/>
    <w:rsid w:val="008C064D"/>
    <w:rsid w:val="008C14EB"/>
    <w:rsid w:val="008D4DD7"/>
    <w:rsid w:val="008D76EA"/>
    <w:rsid w:val="008E2C53"/>
    <w:rsid w:val="008E727D"/>
    <w:rsid w:val="00900A2F"/>
    <w:rsid w:val="009068D4"/>
    <w:rsid w:val="0091262D"/>
    <w:rsid w:val="00922810"/>
    <w:rsid w:val="00934B5B"/>
    <w:rsid w:val="00970A10"/>
    <w:rsid w:val="00993AF6"/>
    <w:rsid w:val="009B0B55"/>
    <w:rsid w:val="009C0C8A"/>
    <w:rsid w:val="009C1AC5"/>
    <w:rsid w:val="009C41F9"/>
    <w:rsid w:val="009E011B"/>
    <w:rsid w:val="009F434F"/>
    <w:rsid w:val="009F54B1"/>
    <w:rsid w:val="00A02A5D"/>
    <w:rsid w:val="00A129FE"/>
    <w:rsid w:val="00A144CA"/>
    <w:rsid w:val="00A809AB"/>
    <w:rsid w:val="00A81ADA"/>
    <w:rsid w:val="00AB1FAC"/>
    <w:rsid w:val="00AF3331"/>
    <w:rsid w:val="00AF4F3A"/>
    <w:rsid w:val="00B00A3B"/>
    <w:rsid w:val="00B02E56"/>
    <w:rsid w:val="00B1404E"/>
    <w:rsid w:val="00B15479"/>
    <w:rsid w:val="00B551EB"/>
    <w:rsid w:val="00BB0C25"/>
    <w:rsid w:val="00BE5E66"/>
    <w:rsid w:val="00C04204"/>
    <w:rsid w:val="00C108A8"/>
    <w:rsid w:val="00C13710"/>
    <w:rsid w:val="00C17266"/>
    <w:rsid w:val="00C25FA7"/>
    <w:rsid w:val="00C30E71"/>
    <w:rsid w:val="00C328FD"/>
    <w:rsid w:val="00C530D5"/>
    <w:rsid w:val="00CF06C2"/>
    <w:rsid w:val="00CF0ECE"/>
    <w:rsid w:val="00D35149"/>
    <w:rsid w:val="00D414FA"/>
    <w:rsid w:val="00D515A0"/>
    <w:rsid w:val="00D71056"/>
    <w:rsid w:val="00D724F2"/>
    <w:rsid w:val="00D75193"/>
    <w:rsid w:val="00D7594D"/>
    <w:rsid w:val="00D92005"/>
    <w:rsid w:val="00DA7170"/>
    <w:rsid w:val="00DC45CD"/>
    <w:rsid w:val="00E17726"/>
    <w:rsid w:val="00E17A61"/>
    <w:rsid w:val="00E271E6"/>
    <w:rsid w:val="00E431CA"/>
    <w:rsid w:val="00E518FB"/>
    <w:rsid w:val="00E62950"/>
    <w:rsid w:val="00E70830"/>
    <w:rsid w:val="00E867AF"/>
    <w:rsid w:val="00E86B28"/>
    <w:rsid w:val="00E90E3F"/>
    <w:rsid w:val="00EA0DCA"/>
    <w:rsid w:val="00EB0167"/>
    <w:rsid w:val="00EB01C8"/>
    <w:rsid w:val="00EB2F14"/>
    <w:rsid w:val="00EF470C"/>
    <w:rsid w:val="00EF5EF6"/>
    <w:rsid w:val="00F03313"/>
    <w:rsid w:val="00F320B8"/>
    <w:rsid w:val="00F41E97"/>
    <w:rsid w:val="00F44748"/>
    <w:rsid w:val="00F45134"/>
    <w:rsid w:val="00F52AB4"/>
    <w:rsid w:val="00F72AC5"/>
    <w:rsid w:val="00F76645"/>
    <w:rsid w:val="00FA1FAC"/>
    <w:rsid w:val="00FA38C8"/>
    <w:rsid w:val="00FA51DF"/>
    <w:rsid w:val="00FD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B36"/>
  <w15:docId w15:val="{2D83A2B7-6F39-4068-84BC-889823A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C13710"/>
    <w:pPr>
      <w:pageBreakBefore/>
      <w:numPr>
        <w:numId w:val="1"/>
      </w:numPr>
      <w:spacing w:before="240" w:after="120" w:line="360" w:lineRule="auto"/>
      <w:jc w:val="center"/>
      <w:outlineLvl w:val="0"/>
    </w:pPr>
    <w:rPr>
      <w:rFonts w:eastAsia="Microsoft YaHei" w:cs="Times New Roman"/>
      <w:b/>
      <w:bCs/>
      <w:caps/>
      <w:sz w:val="36"/>
      <w:szCs w:val="36"/>
    </w:rPr>
  </w:style>
  <w:style w:type="paragraph" w:styleId="2">
    <w:name w:val="heading 2"/>
    <w:basedOn w:val="a"/>
    <w:next w:val="a0"/>
    <w:link w:val="20"/>
    <w:uiPriority w:val="99"/>
    <w:qFormat/>
    <w:rsid w:val="00C13710"/>
    <w:pPr>
      <w:keepNext/>
      <w:numPr>
        <w:ilvl w:val="1"/>
        <w:numId w:val="1"/>
      </w:numPr>
      <w:spacing w:line="360" w:lineRule="auto"/>
      <w:ind w:left="0" w:firstLine="0"/>
      <w:jc w:val="center"/>
      <w:outlineLvl w:val="1"/>
    </w:pPr>
    <w:rPr>
      <w:rFonts w:eastAsia="Microsoft YaHei" w:cs="Times New Roman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71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9"/>
    <w:qFormat/>
    <w:rsid w:val="00C1371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71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3710"/>
    <w:rPr>
      <w:rFonts w:ascii="Times New Roman" w:eastAsia="Microsoft YaHei" w:hAnsi="Times New Roman" w:cs="Times New Roman"/>
      <w:b/>
      <w:bCs/>
      <w:caps/>
      <w:kern w:val="1"/>
      <w:sz w:val="36"/>
      <w:szCs w:val="36"/>
      <w:lang w:eastAsia="hi-IN" w:bidi="hi-IN"/>
    </w:rPr>
  </w:style>
  <w:style w:type="character" w:customStyle="1" w:styleId="20">
    <w:name w:val="Заголовок 2 Знак"/>
    <w:basedOn w:val="a1"/>
    <w:link w:val="2"/>
    <w:rsid w:val="00C13710"/>
    <w:rPr>
      <w:rFonts w:ascii="Times New Roman" w:eastAsia="Microsoft YaHei" w:hAnsi="Times New Roman" w:cs="Times New Roman"/>
      <w:b/>
      <w:bCs/>
      <w:iCs/>
      <w:kern w:val="1"/>
      <w:sz w:val="32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C13710"/>
    <w:rPr>
      <w:rFonts w:ascii="Times New Roman" w:eastAsia="SimSun" w:hAnsi="Times New Roman" w:cs="Mangal"/>
      <w:b/>
      <w:bCs/>
      <w:kern w:val="1"/>
      <w:sz w:val="24"/>
      <w:szCs w:val="28"/>
      <w:lang w:eastAsia="hi-IN" w:bidi="hi-IN"/>
    </w:rPr>
  </w:style>
  <w:style w:type="paragraph" w:styleId="a0">
    <w:name w:val="Body Text"/>
    <w:basedOn w:val="a"/>
    <w:link w:val="a4"/>
    <w:rsid w:val="00C13710"/>
    <w:pPr>
      <w:spacing w:after="120"/>
    </w:pPr>
  </w:style>
  <w:style w:type="character" w:customStyle="1" w:styleId="a4">
    <w:name w:val="Основной текст Знак"/>
    <w:basedOn w:val="a1"/>
    <w:link w:val="a0"/>
    <w:rsid w:val="00C137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C1371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C13710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a5">
    <w:name w:val="Normal (Web)"/>
    <w:basedOn w:val="a"/>
    <w:rsid w:val="00C13710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8309E4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309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309E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8309E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41">
    <w:name w:val="toc 4"/>
    <w:basedOn w:val="a"/>
    <w:next w:val="a"/>
    <w:autoRedefine/>
    <w:uiPriority w:val="39"/>
    <w:semiHidden/>
    <w:unhideWhenUsed/>
    <w:rsid w:val="00D515A0"/>
    <w:pPr>
      <w:spacing w:after="100"/>
      <w:ind w:left="720"/>
    </w:pPr>
    <w:rPr>
      <w:szCs w:val="21"/>
    </w:rPr>
  </w:style>
  <w:style w:type="table" w:styleId="a8">
    <w:name w:val="Table Grid"/>
    <w:basedOn w:val="a2"/>
    <w:uiPriority w:val="59"/>
    <w:rsid w:val="00CF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242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2D242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2D242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2D242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d">
    <w:name w:val="annotation reference"/>
    <w:basedOn w:val="a1"/>
    <w:uiPriority w:val="99"/>
    <w:semiHidden/>
    <w:unhideWhenUsed/>
    <w:rsid w:val="003D6E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6EB0"/>
    <w:rPr>
      <w:sz w:val="20"/>
      <w:szCs w:val="18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3D6EB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6E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6EB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F788-C5C0-443B-B068-A6669977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Юрий</cp:lastModifiedBy>
  <cp:revision>131</cp:revision>
  <dcterms:created xsi:type="dcterms:W3CDTF">2014-11-23T19:40:00Z</dcterms:created>
  <dcterms:modified xsi:type="dcterms:W3CDTF">2023-01-14T15:51:00Z</dcterms:modified>
</cp:coreProperties>
</file>